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66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1"/>
        <w:gridCol w:w="2500"/>
        <w:gridCol w:w="2813"/>
        <w:gridCol w:w="2210"/>
      </w:tblGrid>
      <w:tr w:rsidR="00146B7A" w14:paraId="43E6802B" w14:textId="77777777" w:rsidTr="001071F8">
        <w:trPr>
          <w:cantSplit/>
          <w:trHeight w:val="435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DEFD4" w14:textId="77777777" w:rsidR="00146B7A" w:rsidRDefault="00146B7A" w:rsidP="001071F8">
            <w:pPr>
              <w:pStyle w:val="Ttulo5"/>
              <w:snapToGrid w:val="0"/>
              <w:spacing w:before="60" w:after="60"/>
              <w:rPr>
                <w:b w:val="0"/>
              </w:rPr>
            </w:pPr>
            <w:r>
              <w:t>Facultad de Ingeniería - Universidad Nacional de Cuyo</w:t>
            </w:r>
          </w:p>
        </w:tc>
      </w:tr>
      <w:tr w:rsidR="00146B7A" w14:paraId="0282601E" w14:textId="77777777" w:rsidTr="001071F8">
        <w:trPr>
          <w:cantSplit/>
          <w:trHeight w:val="360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FCE87" w14:textId="77777777" w:rsidR="00146B7A" w:rsidRDefault="00146B7A">
            <w:pPr>
              <w:snapToGrid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2"/>
              </w:rPr>
              <w:t xml:space="preserve">  Asignatura: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75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31A3C" w14:textId="77777777" w:rsidR="00146B7A" w:rsidRDefault="00146B7A">
            <w:pPr>
              <w:snapToGrid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Arquitectura de Computadoras</w:t>
            </w:r>
          </w:p>
        </w:tc>
      </w:tr>
      <w:tr w:rsidR="00146B7A" w14:paraId="5F07179D" w14:textId="77777777" w:rsidTr="001071F8">
        <w:trPr>
          <w:cantSplit/>
          <w:trHeight w:val="360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E1D16" w14:textId="77777777" w:rsidR="00146B7A" w:rsidRDefault="00146B7A">
            <w:pPr>
              <w:snapToGrid w:val="0"/>
              <w:rPr>
                <w:rFonts w:ascii="Arial" w:hAnsi="Arial" w:cs="Arial"/>
                <w:b/>
                <w:sz w:val="24"/>
              </w:rPr>
            </w:pP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Carrera:</w:t>
            </w:r>
          </w:p>
        </w:tc>
        <w:tc>
          <w:tcPr>
            <w:tcW w:w="75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ECC0E" w14:textId="77777777" w:rsidR="00146B7A" w:rsidRDefault="00146B7A">
            <w:pPr>
              <w:snapToGrid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Licenciatura en Ciencias de la Computación</w:t>
            </w:r>
          </w:p>
        </w:tc>
      </w:tr>
      <w:tr w:rsidR="00146B7A" w14:paraId="26472390" w14:textId="77777777" w:rsidTr="001071F8">
        <w:trPr>
          <w:cantSplit/>
          <w:trHeight w:val="562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1DCC5" w14:textId="10894618" w:rsidR="00146B7A" w:rsidRDefault="00146B7A" w:rsidP="001071F8">
            <w:pPr>
              <w:snapToGrid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Año: </w:t>
            </w:r>
            <w:r w:rsidRPr="00B51D01">
              <w:rPr>
                <w:rFonts w:ascii="Arial" w:hAnsi="Arial"/>
                <w:b/>
                <w:sz w:val="22"/>
              </w:rPr>
              <w:t>20</w:t>
            </w:r>
            <w:r w:rsidR="008E3AF3" w:rsidRPr="00B51D01">
              <w:rPr>
                <w:rFonts w:ascii="Arial" w:hAnsi="Arial"/>
                <w:b/>
                <w:sz w:val="22"/>
              </w:rPr>
              <w:t>2</w:t>
            </w:r>
            <w:r w:rsidR="00B51D01"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F3945" w14:textId="77777777" w:rsidR="00146B7A" w:rsidRDefault="00146B7A" w:rsidP="001071F8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Semestre: </w:t>
            </w:r>
            <w:r w:rsidR="001071F8">
              <w:rPr>
                <w:rFonts w:ascii="Arial" w:hAnsi="Arial"/>
                <w:b/>
                <w:sz w:val="22"/>
                <w:szCs w:val="22"/>
              </w:rPr>
              <w:t>1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505C1" w14:textId="6D38F9BE" w:rsidR="00146B7A" w:rsidRDefault="001071F8">
            <w:pPr>
              <w:snapToGrid w:val="0"/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>Trabajo Practico N°</w:t>
            </w:r>
            <w:r w:rsidR="00B51D01">
              <w:rPr>
                <w:rFonts w:ascii="Arial" w:eastAsia="Arial Unicode MS" w:hAnsi="Arial"/>
                <w:b/>
                <w:sz w:val="22"/>
                <w:szCs w:val="22"/>
              </w:rPr>
              <w:t>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A6FFE" w14:textId="77777777" w:rsidR="00146B7A" w:rsidRDefault="00146B7A" w:rsidP="001071F8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</w:tbl>
    <w:p w14:paraId="122C1F4F" w14:textId="77777777" w:rsidR="00146B7A" w:rsidRDefault="00146B7A">
      <w:pPr>
        <w:jc w:val="both"/>
        <w:rPr>
          <w:rFonts w:ascii="Arial" w:hAnsi="Arial"/>
          <w:sz w:val="22"/>
          <w:lang w:val="es-ES_tradnl"/>
        </w:rPr>
      </w:pPr>
    </w:p>
    <w:p w14:paraId="01D42CB0" w14:textId="77777777" w:rsidR="00B51D01" w:rsidRDefault="00B51D01" w:rsidP="00B51D0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LENGUAJE ENSAMLADOR</w:t>
      </w:r>
    </w:p>
    <w:p w14:paraId="78AF0EB0" w14:textId="77777777" w:rsidR="00710EEF" w:rsidRPr="00710EEF" w:rsidRDefault="00710EEF" w:rsidP="00710EEF">
      <w:pPr>
        <w:widowControl/>
        <w:autoSpaceDE/>
        <w:spacing w:line="360" w:lineRule="auto"/>
        <w:ind w:left="1440"/>
        <w:jc w:val="both"/>
      </w:pPr>
    </w:p>
    <w:p w14:paraId="2DB7613C" w14:textId="1058CCF2" w:rsidR="00B51D01" w:rsidRPr="00710EEF" w:rsidRDefault="00B51D01" w:rsidP="00710EEF">
      <w:pPr>
        <w:pStyle w:val="Prrafodelista"/>
        <w:widowControl/>
        <w:numPr>
          <w:ilvl w:val="0"/>
          <w:numId w:val="8"/>
        </w:numPr>
        <w:autoSpaceDE/>
        <w:spacing w:line="360" w:lineRule="auto"/>
        <w:jc w:val="both"/>
        <w:rPr>
          <w:rStyle w:val="Hipervnculo"/>
        </w:rPr>
      </w:pPr>
      <w:r w:rsidRPr="00710EEF">
        <w:rPr>
          <w:bCs/>
          <w:sz w:val="24"/>
        </w:rPr>
        <w:t xml:space="preserve">Mediante el software de simulación </w:t>
      </w:r>
      <w:hyperlink r:id="rId7" w:history="1">
        <w:r w:rsidRPr="00710EEF">
          <w:rPr>
            <w:rStyle w:val="Hipervnculo"/>
          </w:rPr>
          <w:t>http://schweigi.github.io/assembler-simulator/</w:t>
        </w:r>
      </w:hyperlink>
    </w:p>
    <w:p w14:paraId="6F1A0712" w14:textId="77777777" w:rsidR="00B51D01" w:rsidRDefault="00B51D01" w:rsidP="004E1393">
      <w:pPr>
        <w:widowControl/>
        <w:numPr>
          <w:ilvl w:val="1"/>
          <w:numId w:val="6"/>
        </w:numPr>
        <w:autoSpaceDE/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Programa que </w:t>
      </w:r>
      <w:proofErr w:type="spellStart"/>
      <w:r>
        <w:rPr>
          <w:bCs/>
          <w:sz w:val="24"/>
        </w:rPr>
        <w:t>que</w:t>
      </w:r>
      <w:proofErr w:type="spellEnd"/>
      <w:r>
        <w:rPr>
          <w:bCs/>
          <w:sz w:val="24"/>
        </w:rPr>
        <w:t xml:space="preserve"> sume dos datos </w:t>
      </w:r>
    </w:p>
    <w:p w14:paraId="548E3A4B" w14:textId="77777777" w:rsidR="00B51D01" w:rsidRDefault="00B51D01" w:rsidP="004E1393">
      <w:pPr>
        <w:widowControl/>
        <w:numPr>
          <w:ilvl w:val="1"/>
          <w:numId w:val="6"/>
        </w:numPr>
        <w:autoSpaceDE/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Implementar un programa que realice la suma y la resta con dos datos almacenado en memoria.</w:t>
      </w:r>
    </w:p>
    <w:p w14:paraId="6F5F39B7" w14:textId="77777777" w:rsidR="00B51D01" w:rsidRDefault="00B51D01" w:rsidP="004E1393">
      <w:pPr>
        <w:widowControl/>
        <w:numPr>
          <w:ilvl w:val="1"/>
          <w:numId w:val="6"/>
        </w:numPr>
        <w:spacing w:line="360" w:lineRule="auto"/>
        <w:rPr>
          <w:bCs/>
          <w:sz w:val="24"/>
        </w:rPr>
      </w:pPr>
      <w:r>
        <w:rPr>
          <w:bCs/>
          <w:sz w:val="24"/>
        </w:rPr>
        <w:t>Escribir un programa que compare dos números. Si son iguales el programa debe finalizar y si son distintos los debe sumar.</w:t>
      </w:r>
    </w:p>
    <w:p w14:paraId="333625F4" w14:textId="77777777" w:rsidR="00B51D01" w:rsidRPr="00AA7ABB" w:rsidRDefault="00B51D01" w:rsidP="004E1393">
      <w:pPr>
        <w:widowControl/>
        <w:numPr>
          <w:ilvl w:val="1"/>
          <w:numId w:val="6"/>
        </w:numPr>
        <w:autoSpaceDE/>
        <w:spacing w:line="360" w:lineRule="auto"/>
        <w:jc w:val="both"/>
        <w:rPr>
          <w:bCs/>
          <w:sz w:val="24"/>
        </w:rPr>
      </w:pPr>
      <w:r w:rsidRPr="004E1393">
        <w:rPr>
          <w:bCs/>
          <w:sz w:val="24"/>
        </w:rPr>
        <w:t xml:space="preserve">Un programa que lea un dato e indique si es par o impar. </w:t>
      </w:r>
    </w:p>
    <w:p w14:paraId="3F5AE0E0" w14:textId="77777777" w:rsidR="00B51D01" w:rsidRPr="00C75899" w:rsidRDefault="00B51D01" w:rsidP="004E1393">
      <w:pPr>
        <w:widowControl/>
        <w:numPr>
          <w:ilvl w:val="1"/>
          <w:numId w:val="6"/>
        </w:numPr>
        <w:autoSpaceDE/>
        <w:spacing w:line="360" w:lineRule="auto"/>
        <w:jc w:val="both"/>
        <w:rPr>
          <w:bCs/>
          <w:sz w:val="24"/>
        </w:rPr>
      </w:pPr>
      <w:r w:rsidRPr="004E1393">
        <w:rPr>
          <w:bCs/>
          <w:sz w:val="24"/>
        </w:rPr>
        <w:t xml:space="preserve">Programa que indique el funcionamiento </w:t>
      </w:r>
      <w:proofErr w:type="spellStart"/>
      <w:r w:rsidRPr="004E1393">
        <w:rPr>
          <w:bCs/>
          <w:sz w:val="24"/>
        </w:rPr>
        <w:t>de el</w:t>
      </w:r>
      <w:proofErr w:type="spellEnd"/>
      <w:r w:rsidRPr="004E1393">
        <w:rPr>
          <w:bCs/>
          <w:sz w:val="24"/>
        </w:rPr>
        <w:t xml:space="preserve"> </w:t>
      </w:r>
      <w:proofErr w:type="spellStart"/>
      <w:r w:rsidRPr="004E1393">
        <w:rPr>
          <w:bCs/>
          <w:sz w:val="24"/>
        </w:rPr>
        <w:t>stack</w:t>
      </w:r>
      <w:proofErr w:type="spellEnd"/>
      <w:r w:rsidRPr="004E1393">
        <w:rPr>
          <w:bCs/>
          <w:sz w:val="24"/>
        </w:rPr>
        <w:t>. (pila)</w:t>
      </w:r>
    </w:p>
    <w:p w14:paraId="74D433F8" w14:textId="77777777" w:rsidR="004E1393" w:rsidRPr="004E1393" w:rsidRDefault="004E1393" w:rsidP="004E1393"/>
    <w:p w14:paraId="53C77793" w14:textId="1F6806A9" w:rsidR="00B51D01" w:rsidRPr="004E1393" w:rsidRDefault="00B51D01" w:rsidP="004E1393">
      <w:r w:rsidRPr="004E1393">
        <w:t>; a) ejemplo simple</w:t>
      </w:r>
    </w:p>
    <w:p w14:paraId="26432B9B" w14:textId="77777777" w:rsidR="00B51D01" w:rsidRDefault="00B51D01" w:rsidP="00B51D01">
      <w:r>
        <w:t>; suma</w:t>
      </w:r>
    </w:p>
    <w:p w14:paraId="79EC8DAE" w14:textId="77777777" w:rsidR="00B51D01" w:rsidRDefault="00B51D01" w:rsidP="00B51D01"/>
    <w:p w14:paraId="03044B25" w14:textId="77777777" w:rsidR="00B51D01" w:rsidRDefault="00B51D01" w:rsidP="00B51D01">
      <w:r>
        <w:tab/>
      </w:r>
    </w:p>
    <w:p w14:paraId="56C37287" w14:textId="77777777" w:rsidR="00B51D01" w:rsidRDefault="00B51D01" w:rsidP="00B51D01">
      <w:r>
        <w:tab/>
        <w:t xml:space="preserve">MOV A, 0x04      </w:t>
      </w:r>
    </w:p>
    <w:p w14:paraId="230D85B4" w14:textId="77777777" w:rsidR="00B51D01" w:rsidRDefault="00B51D01" w:rsidP="00B51D01">
      <w:r>
        <w:tab/>
        <w:t xml:space="preserve">MOV B, 0x0A    </w:t>
      </w:r>
    </w:p>
    <w:p w14:paraId="58CF2102" w14:textId="77777777" w:rsidR="00B51D01" w:rsidRDefault="00B51D01" w:rsidP="00B51D01">
      <w:r>
        <w:tab/>
        <w:t xml:space="preserve">ADD </w:t>
      </w:r>
      <w:proofErr w:type="gramStart"/>
      <w:r>
        <w:t>A,B</w:t>
      </w:r>
      <w:proofErr w:type="gramEnd"/>
    </w:p>
    <w:p w14:paraId="1D3222AB" w14:textId="77777777" w:rsidR="00B51D01" w:rsidRDefault="00B51D01" w:rsidP="00B51D01">
      <w:r>
        <w:t xml:space="preserve">        </w:t>
      </w:r>
      <w:r>
        <w:tab/>
        <w:t>MOV [16</w:t>
      </w:r>
      <w:proofErr w:type="gramStart"/>
      <w:r>
        <w:t>],B</w:t>
      </w:r>
      <w:proofErr w:type="gramEnd"/>
    </w:p>
    <w:p w14:paraId="2768C4E7" w14:textId="77777777" w:rsidR="00B51D01" w:rsidRDefault="00B51D01" w:rsidP="00B51D01">
      <w:r>
        <w:tab/>
        <w:t>MOV [17</w:t>
      </w:r>
      <w:proofErr w:type="gramStart"/>
      <w:r>
        <w:t>],A</w:t>
      </w:r>
      <w:proofErr w:type="gramEnd"/>
    </w:p>
    <w:p w14:paraId="79569008" w14:textId="77777777" w:rsidR="00B51D01" w:rsidRDefault="00B51D01" w:rsidP="00B51D01">
      <w:r>
        <w:t xml:space="preserve">     </w:t>
      </w:r>
      <w:r>
        <w:tab/>
        <w:t xml:space="preserve">HLT          </w:t>
      </w:r>
      <w:r>
        <w:tab/>
        <w:t xml:space="preserve"> </w:t>
      </w:r>
      <w:proofErr w:type="gramStart"/>
      <w:r>
        <w:t xml:space="preserve">  ;</w:t>
      </w:r>
      <w:proofErr w:type="gramEnd"/>
      <w:r>
        <w:t xml:space="preserve"> fin de ejecución</w:t>
      </w:r>
    </w:p>
    <w:p w14:paraId="08E07301" w14:textId="77777777" w:rsidR="00B51D01" w:rsidRDefault="00B51D01" w:rsidP="00B51D01"/>
    <w:p w14:paraId="25A896A7" w14:textId="77777777" w:rsidR="00B51D01" w:rsidRDefault="00B51D01" w:rsidP="00B51D01">
      <w:r>
        <w:t>; b) ejemplo simple</w:t>
      </w:r>
    </w:p>
    <w:p w14:paraId="4FA83B5D" w14:textId="77777777" w:rsidR="00B51D01" w:rsidRDefault="00B51D01" w:rsidP="00B51D01">
      <w:r>
        <w:t>; suma</w:t>
      </w:r>
    </w:p>
    <w:p w14:paraId="03FA4F8E" w14:textId="77777777" w:rsidR="00B51D01" w:rsidRDefault="00B51D01" w:rsidP="00B51D01"/>
    <w:p w14:paraId="34CABC39" w14:textId="77777777" w:rsidR="00B51D01" w:rsidRDefault="00B51D01" w:rsidP="00B51D01">
      <w:r>
        <w:tab/>
      </w:r>
    </w:p>
    <w:p w14:paraId="60A3B50A" w14:textId="77777777" w:rsidR="00B51D01" w:rsidRDefault="00B51D01" w:rsidP="00B51D01">
      <w:r>
        <w:tab/>
        <w:t xml:space="preserve">MOV [32], 0x04      </w:t>
      </w:r>
    </w:p>
    <w:p w14:paraId="036534C7" w14:textId="77777777" w:rsidR="00B51D01" w:rsidRDefault="00B51D01" w:rsidP="00B51D01">
      <w:r>
        <w:tab/>
        <w:t xml:space="preserve">MOV [33], 0x0A    </w:t>
      </w:r>
    </w:p>
    <w:p w14:paraId="5CA6583C" w14:textId="77777777" w:rsidR="00B51D01" w:rsidRDefault="00B51D01" w:rsidP="00B51D01">
      <w:r>
        <w:tab/>
        <w:t>MOV B,[32]</w:t>
      </w:r>
    </w:p>
    <w:p w14:paraId="7493DA7F" w14:textId="77777777" w:rsidR="00B51D01" w:rsidRDefault="00B51D01" w:rsidP="00B51D01">
      <w:r>
        <w:tab/>
        <w:t>MOV A,[33]</w:t>
      </w:r>
    </w:p>
    <w:p w14:paraId="67323F22" w14:textId="77777777" w:rsidR="00B51D01" w:rsidRDefault="00B51D01" w:rsidP="00B51D01">
      <w:r>
        <w:tab/>
        <w:t xml:space="preserve">ADD </w:t>
      </w:r>
      <w:proofErr w:type="gramStart"/>
      <w:r>
        <w:t>A,B</w:t>
      </w:r>
      <w:proofErr w:type="gramEnd"/>
    </w:p>
    <w:p w14:paraId="0DACE514" w14:textId="77777777" w:rsidR="00B51D01" w:rsidRDefault="00B51D01" w:rsidP="00B51D01">
      <w:r>
        <w:t xml:space="preserve">     </w:t>
      </w:r>
      <w:r>
        <w:tab/>
        <w:t xml:space="preserve">HLT          </w:t>
      </w:r>
      <w:r>
        <w:tab/>
        <w:t xml:space="preserve"> </w:t>
      </w:r>
      <w:proofErr w:type="gramStart"/>
      <w:r>
        <w:t xml:space="preserve">  ;</w:t>
      </w:r>
      <w:proofErr w:type="gramEnd"/>
      <w:r>
        <w:t xml:space="preserve"> fin de ejecución</w:t>
      </w:r>
    </w:p>
    <w:p w14:paraId="3CDCEF0E" w14:textId="0CD28EE3" w:rsidR="00B51D01" w:rsidRDefault="00B51D01" w:rsidP="00B51D01"/>
    <w:p w14:paraId="04C04195" w14:textId="77777777" w:rsidR="00710EEF" w:rsidRDefault="00710EEF" w:rsidP="00B51D01"/>
    <w:p w14:paraId="02CBCE2C" w14:textId="77777777" w:rsidR="00B51D01" w:rsidRDefault="00B51D01" w:rsidP="00B51D01">
      <w:r>
        <w:lastRenderedPageBreak/>
        <w:t>; c) ejemplo simple</w:t>
      </w:r>
    </w:p>
    <w:p w14:paraId="5FB1188B" w14:textId="77777777" w:rsidR="00B51D01" w:rsidRDefault="00B51D01" w:rsidP="00B51D01">
      <w:r>
        <w:t>; comparación</w:t>
      </w:r>
    </w:p>
    <w:p w14:paraId="28076CEF" w14:textId="77777777" w:rsidR="00B51D01" w:rsidRDefault="00B51D01" w:rsidP="00B51D01"/>
    <w:p w14:paraId="3FEACE89" w14:textId="77777777" w:rsidR="00B51D01" w:rsidRDefault="00B51D01" w:rsidP="00B51D01">
      <w:r>
        <w:tab/>
      </w:r>
    </w:p>
    <w:p w14:paraId="2E024313" w14:textId="77777777" w:rsidR="00B51D01" w:rsidRDefault="00B51D01" w:rsidP="00B51D01">
      <w:r>
        <w:tab/>
        <w:t xml:space="preserve">MOV A, 0x0A      </w:t>
      </w:r>
    </w:p>
    <w:p w14:paraId="27D3F98F" w14:textId="77777777" w:rsidR="00B51D01" w:rsidRDefault="00B51D01" w:rsidP="00B51D01">
      <w:r>
        <w:tab/>
        <w:t xml:space="preserve">MOV B, 0x0A    </w:t>
      </w:r>
    </w:p>
    <w:p w14:paraId="0A19ABA2" w14:textId="77777777" w:rsidR="00B51D01" w:rsidRDefault="00B51D01" w:rsidP="00B51D01">
      <w:r>
        <w:tab/>
        <w:t xml:space="preserve">CMP </w:t>
      </w:r>
      <w:proofErr w:type="gramStart"/>
      <w:r>
        <w:t>A,B</w:t>
      </w:r>
      <w:proofErr w:type="gramEnd"/>
    </w:p>
    <w:p w14:paraId="15DA20AC" w14:textId="77777777" w:rsidR="00B51D01" w:rsidRDefault="00B51D01" w:rsidP="00B51D01">
      <w:r>
        <w:tab/>
      </w:r>
      <w:proofErr w:type="gramStart"/>
      <w:r>
        <w:t xml:space="preserve">JE  </w:t>
      </w:r>
      <w:r>
        <w:tab/>
      </w:r>
      <w:proofErr w:type="gramEnd"/>
      <w:r>
        <w:t>FIN</w:t>
      </w:r>
    </w:p>
    <w:p w14:paraId="6C243083" w14:textId="77777777" w:rsidR="00B51D01" w:rsidRDefault="00B51D01" w:rsidP="00B51D01">
      <w:r>
        <w:t xml:space="preserve">      </w:t>
      </w:r>
      <w:r>
        <w:tab/>
        <w:t xml:space="preserve">ADD </w:t>
      </w:r>
      <w:proofErr w:type="gramStart"/>
      <w:r>
        <w:t>A,B</w:t>
      </w:r>
      <w:proofErr w:type="gramEnd"/>
    </w:p>
    <w:p w14:paraId="4365FD1D" w14:textId="77777777" w:rsidR="00B51D01" w:rsidRDefault="00B51D01" w:rsidP="00B51D01">
      <w:r>
        <w:tab/>
        <w:t>MOV [32</w:t>
      </w:r>
      <w:proofErr w:type="gramStart"/>
      <w:r>
        <w:t>],A</w:t>
      </w:r>
      <w:proofErr w:type="gramEnd"/>
    </w:p>
    <w:p w14:paraId="3AAC0E30" w14:textId="77777777" w:rsidR="00B51D01" w:rsidRDefault="00B51D01" w:rsidP="00B51D01">
      <w:r>
        <w:t xml:space="preserve">        </w:t>
      </w:r>
      <w:r>
        <w:tab/>
        <w:t xml:space="preserve">HLT             </w:t>
      </w:r>
      <w:r>
        <w:tab/>
        <w:t xml:space="preserve">; fin de </w:t>
      </w:r>
      <w:proofErr w:type="spellStart"/>
      <w:r>
        <w:t>ejecucuión</w:t>
      </w:r>
      <w:proofErr w:type="spellEnd"/>
    </w:p>
    <w:p w14:paraId="75A91A4E" w14:textId="77777777" w:rsidR="00B51D01" w:rsidRDefault="00B51D01" w:rsidP="00B51D01">
      <w:r>
        <w:t>FIN:</w:t>
      </w:r>
    </w:p>
    <w:p w14:paraId="73631E7D" w14:textId="77777777" w:rsidR="00B51D01" w:rsidRDefault="00B51D01" w:rsidP="00B51D01">
      <w:r>
        <w:tab/>
        <w:t>HLT</w:t>
      </w:r>
      <w:r>
        <w:tab/>
      </w:r>
      <w:r>
        <w:tab/>
        <w:t>; fin de ejecución</w:t>
      </w:r>
    </w:p>
    <w:p w14:paraId="3C95A0DD" w14:textId="77777777" w:rsidR="00B51D01" w:rsidRDefault="00B51D01" w:rsidP="00B51D01"/>
    <w:p w14:paraId="53491713" w14:textId="77777777" w:rsidR="00B51D01" w:rsidRDefault="00B51D01" w:rsidP="00B51D01">
      <w:r>
        <w:t>; d) ejemplo simple</w:t>
      </w:r>
    </w:p>
    <w:p w14:paraId="3607171C" w14:textId="77777777" w:rsidR="00B51D01" w:rsidRDefault="00B51D01" w:rsidP="00B51D01">
      <w:r>
        <w:t>; número par - bucle infinito - impar finaliza</w:t>
      </w:r>
    </w:p>
    <w:p w14:paraId="490E5388" w14:textId="77777777" w:rsidR="00B51D01" w:rsidRDefault="00B51D01" w:rsidP="00B51D01"/>
    <w:p w14:paraId="45A75163" w14:textId="77777777" w:rsidR="00B51D01" w:rsidRDefault="00B51D01" w:rsidP="00B51D01">
      <w:r>
        <w:t>INICIO:</w:t>
      </w:r>
      <w:r>
        <w:tab/>
      </w:r>
    </w:p>
    <w:p w14:paraId="3EEA19A8" w14:textId="77777777" w:rsidR="00B51D01" w:rsidRDefault="00B51D01" w:rsidP="00B51D01">
      <w:r>
        <w:tab/>
        <w:t xml:space="preserve">MOV [32], 0x04      </w:t>
      </w:r>
    </w:p>
    <w:p w14:paraId="35E721F1" w14:textId="77777777" w:rsidR="00B51D01" w:rsidRDefault="00B51D01" w:rsidP="00B51D01">
      <w:r>
        <w:tab/>
        <w:t>MOV [33], 0x0B</w:t>
      </w:r>
    </w:p>
    <w:p w14:paraId="7F0DE134" w14:textId="77777777" w:rsidR="00B51D01" w:rsidRDefault="00B51D01" w:rsidP="00B51D01">
      <w:r>
        <w:tab/>
        <w:t>MOV B,[32]</w:t>
      </w:r>
    </w:p>
    <w:p w14:paraId="5285931B" w14:textId="77777777" w:rsidR="00B51D01" w:rsidRDefault="00B51D01" w:rsidP="00B51D01">
      <w:r>
        <w:tab/>
        <w:t>MOV A,[33]</w:t>
      </w:r>
    </w:p>
    <w:p w14:paraId="69695F87" w14:textId="77777777" w:rsidR="00B51D01" w:rsidRDefault="00B51D01" w:rsidP="00B51D01">
      <w:r>
        <w:tab/>
        <w:t>AND A,0x01</w:t>
      </w:r>
    </w:p>
    <w:p w14:paraId="0A82AD64" w14:textId="77777777" w:rsidR="00B51D01" w:rsidRDefault="00B51D01" w:rsidP="00B51D01">
      <w:r>
        <w:tab/>
        <w:t>JZ INICIO</w:t>
      </w:r>
    </w:p>
    <w:p w14:paraId="524285A8" w14:textId="77777777" w:rsidR="00B51D01" w:rsidRDefault="00B51D01" w:rsidP="00B51D01">
      <w:r>
        <w:t xml:space="preserve">     </w:t>
      </w:r>
      <w:r>
        <w:tab/>
        <w:t xml:space="preserve">HLT          </w:t>
      </w:r>
      <w:r>
        <w:tab/>
        <w:t xml:space="preserve"> </w:t>
      </w:r>
      <w:proofErr w:type="gramStart"/>
      <w:r>
        <w:t xml:space="preserve">  ;</w:t>
      </w:r>
      <w:proofErr w:type="gramEnd"/>
      <w:r>
        <w:t xml:space="preserve"> fin de ejecución</w:t>
      </w:r>
    </w:p>
    <w:p w14:paraId="5D0E5DF0" w14:textId="77777777" w:rsidR="00B51D01" w:rsidRDefault="00B51D01" w:rsidP="00B51D01"/>
    <w:p w14:paraId="0B36AD36" w14:textId="77777777" w:rsidR="00B51D01" w:rsidRDefault="00B51D01" w:rsidP="00B51D01"/>
    <w:p w14:paraId="4B9FAF1B" w14:textId="77777777" w:rsidR="00B51D01" w:rsidRDefault="00B51D01" w:rsidP="00B51D01"/>
    <w:p w14:paraId="480D8B61" w14:textId="77777777" w:rsidR="00B51D01" w:rsidRDefault="00B51D01" w:rsidP="00B51D01"/>
    <w:p w14:paraId="4AA8E9A5" w14:textId="77777777" w:rsidR="00B51D01" w:rsidRDefault="00B51D01" w:rsidP="00B51D01">
      <w:r>
        <w:t>; e) ejemplo simple</w:t>
      </w:r>
    </w:p>
    <w:p w14:paraId="4D183DE0" w14:textId="77777777" w:rsidR="00B51D01" w:rsidRDefault="00B51D01" w:rsidP="00B51D01">
      <w:r>
        <w:t>; puntero de pila</w:t>
      </w:r>
    </w:p>
    <w:p w14:paraId="360A9989" w14:textId="77777777" w:rsidR="00B51D01" w:rsidRDefault="00B51D01" w:rsidP="00B51D01"/>
    <w:p w14:paraId="4FB0EA78" w14:textId="77777777" w:rsidR="00B51D01" w:rsidRDefault="00B51D01" w:rsidP="00B51D01">
      <w:r>
        <w:tab/>
      </w:r>
    </w:p>
    <w:p w14:paraId="511FE54B" w14:textId="77777777" w:rsidR="00B51D01" w:rsidRDefault="00B51D01" w:rsidP="00B51D01"/>
    <w:p w14:paraId="4FAC5712" w14:textId="77777777" w:rsidR="00B51D01" w:rsidRDefault="00B51D01" w:rsidP="00B51D01">
      <w:r>
        <w:tab/>
        <w:t>MOV A,0x06</w:t>
      </w:r>
      <w:r>
        <w:tab/>
      </w:r>
    </w:p>
    <w:p w14:paraId="21952BCD" w14:textId="77777777" w:rsidR="00B51D01" w:rsidRDefault="00B51D01" w:rsidP="00B51D01">
      <w:r>
        <w:t>LOOP:</w:t>
      </w:r>
      <w:r>
        <w:tab/>
        <w:t>DEC A</w:t>
      </w:r>
    </w:p>
    <w:p w14:paraId="72BE1E47" w14:textId="77777777" w:rsidR="00B51D01" w:rsidRDefault="00B51D01" w:rsidP="00B51D01">
      <w:r>
        <w:tab/>
        <w:t>PUSH A</w:t>
      </w:r>
    </w:p>
    <w:p w14:paraId="029C7C96" w14:textId="77777777" w:rsidR="00B51D01" w:rsidRDefault="00B51D01" w:rsidP="00B51D01">
      <w:r>
        <w:tab/>
        <w:t>CMP A,0x00</w:t>
      </w:r>
    </w:p>
    <w:p w14:paraId="48644475" w14:textId="77777777" w:rsidR="00B51D01" w:rsidRDefault="00B51D01" w:rsidP="00B51D01">
      <w:r>
        <w:tab/>
        <w:t>JNZ LOOP</w:t>
      </w:r>
      <w:r>
        <w:tab/>
      </w:r>
    </w:p>
    <w:p w14:paraId="49A31EA9" w14:textId="77777777" w:rsidR="00B51D01" w:rsidRDefault="00B51D01" w:rsidP="00B51D01">
      <w:r>
        <w:tab/>
        <w:t>HLT</w:t>
      </w:r>
    </w:p>
    <w:p w14:paraId="11DC284B" w14:textId="77777777" w:rsidR="00B51D01" w:rsidRDefault="00B51D01" w:rsidP="00B51D01">
      <w:r>
        <w:tab/>
      </w:r>
    </w:p>
    <w:p w14:paraId="46027221" w14:textId="77777777" w:rsidR="00B51D01" w:rsidRDefault="00B51D01" w:rsidP="00B51D01"/>
    <w:p w14:paraId="66E12E42" w14:textId="77777777" w:rsidR="00B51D01" w:rsidRPr="000B3F3D" w:rsidRDefault="00B51D01" w:rsidP="00B51D01">
      <w:r w:rsidRPr="000B3F3D">
        <w:t>; e) ejemplo simple</w:t>
      </w:r>
    </w:p>
    <w:p w14:paraId="67B884BF" w14:textId="77777777" w:rsidR="00B51D01" w:rsidRDefault="00B51D01" w:rsidP="00B51D01">
      <w:r w:rsidRPr="000B3F3D">
        <w:t xml:space="preserve">; </w:t>
      </w:r>
      <w:r>
        <w:t xml:space="preserve">carga y descarga del </w:t>
      </w:r>
      <w:proofErr w:type="spellStart"/>
      <w:r>
        <w:t>stack</w:t>
      </w:r>
      <w:proofErr w:type="spellEnd"/>
    </w:p>
    <w:p w14:paraId="2CC98D5F" w14:textId="77777777" w:rsidR="00B51D01" w:rsidRDefault="00B51D01" w:rsidP="00B51D01"/>
    <w:p w14:paraId="4B414443" w14:textId="77777777" w:rsidR="00B51D01" w:rsidRDefault="00B51D01" w:rsidP="00B51D01">
      <w:pPr>
        <w:ind w:firstLine="708"/>
      </w:pPr>
      <w:r>
        <w:t>MOV A,0x06</w:t>
      </w:r>
      <w:r>
        <w:tab/>
      </w:r>
    </w:p>
    <w:p w14:paraId="21E49482" w14:textId="77777777" w:rsidR="00B51D01" w:rsidRDefault="00B51D01" w:rsidP="00B51D01">
      <w:r>
        <w:t>LOOP:</w:t>
      </w:r>
      <w:r>
        <w:tab/>
        <w:t>DEC A</w:t>
      </w:r>
    </w:p>
    <w:p w14:paraId="592214B8" w14:textId="77777777" w:rsidR="00B51D01" w:rsidRDefault="00B51D01" w:rsidP="00B51D01">
      <w:r>
        <w:tab/>
        <w:t>PUSH A</w:t>
      </w:r>
    </w:p>
    <w:p w14:paraId="0B81BA5A" w14:textId="77777777" w:rsidR="00B51D01" w:rsidRDefault="00B51D01" w:rsidP="00B51D01">
      <w:r>
        <w:tab/>
        <w:t>CMP A,0x00</w:t>
      </w:r>
    </w:p>
    <w:p w14:paraId="0AD6CA91" w14:textId="77777777" w:rsidR="00B51D01" w:rsidRDefault="00B51D01" w:rsidP="00B51D01">
      <w:r>
        <w:tab/>
        <w:t>JNZ LOOP</w:t>
      </w:r>
    </w:p>
    <w:p w14:paraId="6D25D52B" w14:textId="77777777" w:rsidR="00B51D01" w:rsidRDefault="00B51D01" w:rsidP="00B51D01">
      <w:r>
        <w:t>LOOP1:</w:t>
      </w:r>
      <w:r>
        <w:tab/>
        <w:t>INC A</w:t>
      </w:r>
    </w:p>
    <w:p w14:paraId="5F6FD12C" w14:textId="77777777" w:rsidR="00B51D01" w:rsidRDefault="00B51D01" w:rsidP="00B51D01">
      <w:r>
        <w:tab/>
        <w:t>POP A</w:t>
      </w:r>
    </w:p>
    <w:p w14:paraId="5FB87D3E" w14:textId="77777777" w:rsidR="00B51D01" w:rsidRDefault="00B51D01" w:rsidP="00B51D01">
      <w:r>
        <w:tab/>
        <w:t>CMP A,0x06</w:t>
      </w:r>
    </w:p>
    <w:p w14:paraId="43A9A1D1" w14:textId="77777777" w:rsidR="00B51D01" w:rsidRDefault="00B51D01" w:rsidP="00B51D01">
      <w:r>
        <w:tab/>
        <w:t>JNZ LOOP1</w:t>
      </w:r>
    </w:p>
    <w:p w14:paraId="5DB1B726" w14:textId="77777777" w:rsidR="00B51D01" w:rsidRDefault="00B51D01" w:rsidP="00B51D01">
      <w:r>
        <w:tab/>
        <w:t>HLT</w:t>
      </w:r>
    </w:p>
    <w:p w14:paraId="05CC200C" w14:textId="77777777" w:rsidR="00B51D01" w:rsidRDefault="00B51D01" w:rsidP="00B51D01"/>
    <w:p w14:paraId="02F62DC7" w14:textId="77777777" w:rsidR="00B51D01" w:rsidRDefault="00B51D01" w:rsidP="00B51D01"/>
    <w:p w14:paraId="3946CE5C" w14:textId="77777777" w:rsidR="00B51D01" w:rsidRDefault="00B51D01" w:rsidP="00B51D01">
      <w:r>
        <w:lastRenderedPageBreak/>
        <w:t>; f) Ejemplo Salida de caracteres</w:t>
      </w:r>
    </w:p>
    <w:p w14:paraId="6C677990" w14:textId="77777777" w:rsidR="00B51D01" w:rsidRDefault="00B51D01" w:rsidP="00B51D01"/>
    <w:p w14:paraId="58AF677F" w14:textId="77777777" w:rsidR="00B51D01" w:rsidRDefault="00B51D01" w:rsidP="00B51D01"/>
    <w:p w14:paraId="5C22596A" w14:textId="77777777" w:rsidR="00B51D01" w:rsidRDefault="00B51D01" w:rsidP="00B51D01">
      <w:r>
        <w:tab/>
      </w:r>
      <w:r>
        <w:tab/>
        <w:t>MOV D, 0xE8</w:t>
      </w:r>
      <w:r>
        <w:tab/>
        <w:t xml:space="preserve">; Point </w:t>
      </w:r>
      <w:proofErr w:type="spellStart"/>
      <w:r>
        <w:t>to</w:t>
      </w:r>
      <w:proofErr w:type="spellEnd"/>
      <w:r>
        <w:t xml:space="preserve"> output</w:t>
      </w:r>
    </w:p>
    <w:p w14:paraId="2CCD0F07" w14:textId="77777777" w:rsidR="00B51D01" w:rsidRDefault="00B51D01" w:rsidP="00B51D01">
      <w:r>
        <w:tab/>
      </w:r>
      <w:r>
        <w:tab/>
        <w:t>MOV A, 0x40</w:t>
      </w:r>
    </w:p>
    <w:p w14:paraId="51C63903" w14:textId="77777777" w:rsidR="00B51D01" w:rsidRDefault="00B51D01" w:rsidP="00B51D01">
      <w:r>
        <w:t>SALIDA:</w:t>
      </w:r>
      <w:r>
        <w:tab/>
        <w:t>MOV [D</w:t>
      </w:r>
      <w:proofErr w:type="gramStart"/>
      <w:r>
        <w:t>],A</w:t>
      </w:r>
      <w:proofErr w:type="gramEnd"/>
    </w:p>
    <w:p w14:paraId="3C860E25" w14:textId="77777777" w:rsidR="00B51D01" w:rsidRDefault="00B51D01" w:rsidP="00B51D01">
      <w:r>
        <w:tab/>
      </w:r>
      <w:r>
        <w:tab/>
        <w:t>INC D</w:t>
      </w:r>
    </w:p>
    <w:p w14:paraId="7DD9640D" w14:textId="77777777" w:rsidR="00B51D01" w:rsidRDefault="00B51D01" w:rsidP="00B51D01">
      <w:r>
        <w:tab/>
      </w:r>
      <w:r>
        <w:tab/>
        <w:t>INC A</w:t>
      </w:r>
    </w:p>
    <w:p w14:paraId="17E032EC" w14:textId="77777777" w:rsidR="00B51D01" w:rsidRDefault="00B51D01" w:rsidP="00B51D01">
      <w:r>
        <w:tab/>
      </w:r>
      <w:r>
        <w:tab/>
        <w:t>JMP SALIDA</w:t>
      </w:r>
    </w:p>
    <w:p w14:paraId="0F0E464E" w14:textId="77777777" w:rsidR="00B51D01" w:rsidRDefault="00B51D01" w:rsidP="00B51D01">
      <w:r>
        <w:tab/>
      </w:r>
      <w:r>
        <w:tab/>
        <w:t>HLT</w:t>
      </w:r>
    </w:p>
    <w:p w14:paraId="31ABC526" w14:textId="77777777" w:rsidR="00B51D01" w:rsidRDefault="00B51D01" w:rsidP="00B51D01"/>
    <w:p w14:paraId="25B72018" w14:textId="77777777" w:rsidR="00B51D01" w:rsidRDefault="00B51D01" w:rsidP="00B51D01"/>
    <w:p w14:paraId="4913EBBB" w14:textId="77777777" w:rsidR="00B51D01" w:rsidRDefault="00B51D01" w:rsidP="00B51D01">
      <w:pPr>
        <w:pStyle w:val="Prrafodelista"/>
        <w:widowControl/>
        <w:numPr>
          <w:ilvl w:val="0"/>
          <w:numId w:val="6"/>
        </w:numPr>
        <w:autoSpaceDE/>
        <w:contextualSpacing/>
      </w:pPr>
      <w:r w:rsidRPr="004A70F9">
        <w:rPr>
          <w:bCs/>
          <w:sz w:val="24"/>
        </w:rPr>
        <w:t>Mediante el software de simulación</w:t>
      </w:r>
      <w:r w:rsidRPr="00F0570A">
        <w:rPr>
          <w:bCs/>
        </w:rPr>
        <w:t xml:space="preserve"> </w:t>
      </w:r>
      <w:hyperlink r:id="rId8" w:history="1">
        <w:r w:rsidRPr="00F0570A">
          <w:rPr>
            <w:rStyle w:val="Hipervnculo"/>
          </w:rPr>
          <w:t>http://schweigi.github.io/assembler-simulator/</w:t>
        </w:r>
      </w:hyperlink>
    </w:p>
    <w:p w14:paraId="1C473243" w14:textId="77777777" w:rsidR="00B51D01" w:rsidRDefault="00B51D01" w:rsidP="00B51D01"/>
    <w:p w14:paraId="725FF932" w14:textId="77777777" w:rsidR="00B51D01" w:rsidRDefault="00B51D01" w:rsidP="00B51D01"/>
    <w:p w14:paraId="66E7F098" w14:textId="77777777" w:rsidR="00B51D01" w:rsidRPr="00710EEF" w:rsidRDefault="00B51D01" w:rsidP="00710EEF">
      <w:pPr>
        <w:widowControl/>
        <w:numPr>
          <w:ilvl w:val="1"/>
          <w:numId w:val="6"/>
        </w:numPr>
        <w:autoSpaceDE/>
        <w:spacing w:line="360" w:lineRule="auto"/>
        <w:jc w:val="both"/>
        <w:rPr>
          <w:bCs/>
          <w:sz w:val="24"/>
        </w:rPr>
      </w:pPr>
      <w:r w:rsidRPr="00710EEF">
        <w:rPr>
          <w:bCs/>
          <w:sz w:val="24"/>
        </w:rPr>
        <w:t>Cargar números en las direcciones 48,49,50 y 51.</w:t>
      </w:r>
    </w:p>
    <w:p w14:paraId="6B05D3C1" w14:textId="77777777" w:rsidR="00B51D01" w:rsidRPr="00710EEF" w:rsidRDefault="00B51D01" w:rsidP="00710EEF">
      <w:pPr>
        <w:widowControl/>
        <w:autoSpaceDE/>
        <w:spacing w:line="360" w:lineRule="auto"/>
        <w:ind w:left="1440"/>
        <w:jc w:val="both"/>
        <w:rPr>
          <w:bCs/>
          <w:sz w:val="24"/>
        </w:rPr>
      </w:pPr>
      <w:r w:rsidRPr="00710EEF">
        <w:rPr>
          <w:bCs/>
          <w:sz w:val="24"/>
        </w:rPr>
        <w:t>Restarle una constante (por ejemplo, el hexadecimal 7)</w:t>
      </w:r>
    </w:p>
    <w:p w14:paraId="59997977" w14:textId="77777777" w:rsidR="00B51D01" w:rsidRPr="00710EEF" w:rsidRDefault="00B51D01" w:rsidP="00710EEF">
      <w:pPr>
        <w:widowControl/>
        <w:autoSpaceDE/>
        <w:spacing w:line="360" w:lineRule="auto"/>
        <w:ind w:left="1440"/>
        <w:jc w:val="both"/>
        <w:rPr>
          <w:bCs/>
          <w:sz w:val="24"/>
        </w:rPr>
      </w:pPr>
      <w:r w:rsidRPr="00710EEF">
        <w:rPr>
          <w:bCs/>
          <w:sz w:val="24"/>
        </w:rPr>
        <w:t>Transferir el resultado a las direcciones 64, 65, 66 y 67</w:t>
      </w:r>
    </w:p>
    <w:p w14:paraId="6FD5A8DD" w14:textId="77777777" w:rsidR="00B51D01" w:rsidRPr="00710EEF" w:rsidRDefault="00B51D01" w:rsidP="00710EEF">
      <w:pPr>
        <w:widowControl/>
        <w:autoSpaceDE/>
        <w:spacing w:line="360" w:lineRule="auto"/>
        <w:jc w:val="both"/>
        <w:rPr>
          <w:bCs/>
          <w:sz w:val="24"/>
        </w:rPr>
      </w:pPr>
    </w:p>
    <w:p w14:paraId="33BC2229" w14:textId="25023835" w:rsidR="00B51D01" w:rsidRPr="00710EEF" w:rsidRDefault="00B51D01" w:rsidP="00710EEF">
      <w:pPr>
        <w:widowControl/>
        <w:numPr>
          <w:ilvl w:val="1"/>
          <w:numId w:val="6"/>
        </w:numPr>
        <w:autoSpaceDE/>
        <w:spacing w:line="360" w:lineRule="auto"/>
        <w:jc w:val="both"/>
        <w:rPr>
          <w:bCs/>
          <w:sz w:val="24"/>
        </w:rPr>
      </w:pPr>
      <w:r w:rsidRPr="00710EEF">
        <w:rPr>
          <w:bCs/>
          <w:sz w:val="24"/>
        </w:rPr>
        <w:t>Cargar   N   números (POR EJEMPLO 16) a partir de la dirección 60.</w:t>
      </w:r>
      <w:r w:rsidR="00710EEF" w:rsidRPr="00710EEF">
        <w:rPr>
          <w:bCs/>
          <w:sz w:val="24"/>
        </w:rPr>
        <w:t xml:space="preserve"> </w:t>
      </w:r>
      <w:r w:rsidRPr="00710EEF">
        <w:rPr>
          <w:bCs/>
          <w:sz w:val="24"/>
        </w:rPr>
        <w:t>Terminar el ingreso de números, si ingresa un dato igual a cero.</w:t>
      </w:r>
    </w:p>
    <w:p w14:paraId="53774CBF" w14:textId="77777777" w:rsidR="00B51D01" w:rsidRPr="00710EEF" w:rsidRDefault="00B51D01" w:rsidP="00710EEF">
      <w:pPr>
        <w:widowControl/>
        <w:autoSpaceDE/>
        <w:spacing w:line="360" w:lineRule="auto"/>
        <w:ind w:left="1440"/>
        <w:jc w:val="both"/>
        <w:rPr>
          <w:bCs/>
          <w:sz w:val="24"/>
        </w:rPr>
      </w:pPr>
    </w:p>
    <w:p w14:paraId="22C80AAA" w14:textId="77777777" w:rsidR="00B51D01" w:rsidRPr="00710EEF" w:rsidRDefault="00B51D01" w:rsidP="00710EEF">
      <w:pPr>
        <w:widowControl/>
        <w:numPr>
          <w:ilvl w:val="1"/>
          <w:numId w:val="6"/>
        </w:numPr>
        <w:autoSpaceDE/>
        <w:spacing w:line="360" w:lineRule="auto"/>
        <w:jc w:val="both"/>
        <w:rPr>
          <w:bCs/>
          <w:sz w:val="24"/>
        </w:rPr>
      </w:pPr>
      <w:r w:rsidRPr="00710EEF">
        <w:rPr>
          <w:bCs/>
          <w:sz w:val="24"/>
        </w:rPr>
        <w:t>Cargar   N números a partir de la dirección 60.</w:t>
      </w:r>
    </w:p>
    <w:p w14:paraId="6F4DD5F9" w14:textId="77777777" w:rsidR="00B51D01" w:rsidRPr="00710EEF" w:rsidRDefault="00B51D01" w:rsidP="00710EEF">
      <w:pPr>
        <w:widowControl/>
        <w:autoSpaceDE/>
        <w:spacing w:line="360" w:lineRule="auto"/>
        <w:ind w:left="1440"/>
        <w:jc w:val="both"/>
        <w:rPr>
          <w:bCs/>
          <w:sz w:val="24"/>
        </w:rPr>
      </w:pPr>
      <w:r w:rsidRPr="00710EEF">
        <w:rPr>
          <w:bCs/>
          <w:sz w:val="24"/>
        </w:rPr>
        <w:t>Restarle una constante (por ejemplo, el hexadecimal 5)</w:t>
      </w:r>
    </w:p>
    <w:p w14:paraId="1816B6D5" w14:textId="77777777" w:rsidR="00B51D01" w:rsidRPr="00710EEF" w:rsidRDefault="00B51D01" w:rsidP="00710EEF">
      <w:pPr>
        <w:widowControl/>
        <w:autoSpaceDE/>
        <w:spacing w:line="360" w:lineRule="auto"/>
        <w:ind w:left="1440"/>
        <w:jc w:val="both"/>
        <w:rPr>
          <w:bCs/>
          <w:sz w:val="24"/>
        </w:rPr>
      </w:pPr>
      <w:r w:rsidRPr="00710EEF">
        <w:rPr>
          <w:bCs/>
          <w:sz w:val="24"/>
        </w:rPr>
        <w:t>Terminar el ingreso de números, si el resultado de la resta es CERO.</w:t>
      </w:r>
    </w:p>
    <w:p w14:paraId="3A70C925" w14:textId="77777777" w:rsidR="00B51D01" w:rsidRPr="00710EEF" w:rsidRDefault="00B51D01" w:rsidP="00710EEF">
      <w:pPr>
        <w:widowControl/>
        <w:autoSpaceDE/>
        <w:spacing w:line="360" w:lineRule="auto"/>
        <w:ind w:left="1440"/>
        <w:jc w:val="both"/>
        <w:rPr>
          <w:bCs/>
          <w:sz w:val="24"/>
        </w:rPr>
      </w:pPr>
    </w:p>
    <w:p w14:paraId="13E15A06" w14:textId="77777777" w:rsidR="00B51D01" w:rsidRPr="00710EEF" w:rsidRDefault="00B51D01" w:rsidP="00710EEF">
      <w:pPr>
        <w:widowControl/>
        <w:numPr>
          <w:ilvl w:val="1"/>
          <w:numId w:val="6"/>
        </w:numPr>
        <w:autoSpaceDE/>
        <w:spacing w:line="360" w:lineRule="auto"/>
        <w:jc w:val="both"/>
        <w:rPr>
          <w:bCs/>
          <w:sz w:val="24"/>
        </w:rPr>
      </w:pPr>
      <w:r w:rsidRPr="00710EEF">
        <w:rPr>
          <w:bCs/>
          <w:sz w:val="24"/>
        </w:rPr>
        <w:t>Cargar la línea de memoria RAM desde la memoria 40 a la 4F con 16 DATOS y transferirlos a partir de la dirección de memoria 60</w:t>
      </w:r>
    </w:p>
    <w:p w14:paraId="474759E4" w14:textId="77777777" w:rsidR="00B51D01" w:rsidRPr="00710EEF" w:rsidRDefault="00B51D01" w:rsidP="00710EEF">
      <w:pPr>
        <w:widowControl/>
        <w:autoSpaceDE/>
        <w:spacing w:line="360" w:lineRule="auto"/>
        <w:ind w:left="1440"/>
        <w:jc w:val="both"/>
        <w:rPr>
          <w:bCs/>
          <w:sz w:val="24"/>
        </w:rPr>
      </w:pPr>
    </w:p>
    <w:p w14:paraId="17506522" w14:textId="77777777" w:rsidR="00B51D01" w:rsidRPr="00710EEF" w:rsidRDefault="00B51D01" w:rsidP="00710EEF">
      <w:pPr>
        <w:widowControl/>
        <w:numPr>
          <w:ilvl w:val="1"/>
          <w:numId w:val="6"/>
        </w:numPr>
        <w:autoSpaceDE/>
        <w:spacing w:line="360" w:lineRule="auto"/>
        <w:jc w:val="both"/>
        <w:rPr>
          <w:bCs/>
          <w:sz w:val="24"/>
        </w:rPr>
      </w:pPr>
      <w:r w:rsidRPr="00710EEF">
        <w:rPr>
          <w:bCs/>
          <w:sz w:val="24"/>
        </w:rPr>
        <w:t xml:space="preserve">Ejemplo de </w:t>
      </w:r>
      <w:proofErr w:type="spellStart"/>
      <w:r w:rsidRPr="00710EEF">
        <w:rPr>
          <w:bCs/>
          <w:sz w:val="24"/>
        </w:rPr>
        <w:t>Hello</w:t>
      </w:r>
      <w:proofErr w:type="spellEnd"/>
      <w:r w:rsidRPr="00710EEF">
        <w:rPr>
          <w:bCs/>
          <w:sz w:val="24"/>
        </w:rPr>
        <w:t xml:space="preserve"> </w:t>
      </w:r>
      <w:proofErr w:type="spellStart"/>
      <w:r w:rsidRPr="00710EEF">
        <w:rPr>
          <w:bCs/>
          <w:sz w:val="24"/>
        </w:rPr>
        <w:t>World</w:t>
      </w:r>
      <w:proofErr w:type="spellEnd"/>
      <w:r w:rsidRPr="00710EEF">
        <w:rPr>
          <w:bCs/>
          <w:sz w:val="24"/>
        </w:rPr>
        <w:t xml:space="preserve"> en español. Cambiar la salida por: Hola Mundo. ¿Qué tal?</w:t>
      </w:r>
    </w:p>
    <w:p w14:paraId="02449303" w14:textId="77777777" w:rsidR="00B51D01" w:rsidRPr="00710EEF" w:rsidRDefault="00B51D01" w:rsidP="00710EEF">
      <w:pPr>
        <w:widowControl/>
        <w:autoSpaceDE/>
        <w:spacing w:line="360" w:lineRule="auto"/>
        <w:ind w:left="1440"/>
        <w:jc w:val="both"/>
        <w:rPr>
          <w:bCs/>
          <w:sz w:val="24"/>
        </w:rPr>
      </w:pPr>
    </w:p>
    <w:p w14:paraId="1BC87C69" w14:textId="77777777" w:rsidR="00B51D01" w:rsidRPr="00710EEF" w:rsidRDefault="00B51D01" w:rsidP="00710EEF">
      <w:pPr>
        <w:widowControl/>
        <w:autoSpaceDE/>
        <w:spacing w:line="360" w:lineRule="auto"/>
        <w:ind w:left="1440"/>
        <w:jc w:val="both"/>
        <w:rPr>
          <w:bCs/>
          <w:sz w:val="24"/>
        </w:rPr>
      </w:pPr>
      <w:r w:rsidRPr="00710EEF">
        <w:rPr>
          <w:bCs/>
          <w:sz w:val="24"/>
        </w:rPr>
        <w:t>Explicar y/o comentar el programa en español</w:t>
      </w:r>
    </w:p>
    <w:p w14:paraId="755982F6" w14:textId="77777777" w:rsidR="00B51D01" w:rsidRDefault="00B51D01" w:rsidP="00B51D01"/>
    <w:p w14:paraId="5D8EBC6D" w14:textId="77777777" w:rsidR="004E1393" w:rsidRDefault="004E1393" w:rsidP="00B51D01"/>
    <w:p w14:paraId="06021EC4" w14:textId="50FF11A6" w:rsidR="00B51D01" w:rsidRDefault="00B51D01" w:rsidP="00B51D01">
      <w:r>
        <w:t>; ejemplo simple</w:t>
      </w:r>
    </w:p>
    <w:p w14:paraId="1A630160" w14:textId="77777777" w:rsidR="00B51D01" w:rsidRDefault="00B51D01" w:rsidP="00B51D01">
      <w:r>
        <w:t>; escribe Hola Mundo en la salida</w:t>
      </w:r>
    </w:p>
    <w:p w14:paraId="63386DE1" w14:textId="77777777" w:rsidR="00B51D01" w:rsidRDefault="00B51D01" w:rsidP="00B51D01"/>
    <w:p w14:paraId="06DC3ED0" w14:textId="77777777" w:rsidR="00B51D01" w:rsidRDefault="00B51D01" w:rsidP="00B51D01">
      <w:pPr>
        <w:ind w:firstLine="708"/>
      </w:pPr>
      <w:r>
        <w:t xml:space="preserve">JMP </w:t>
      </w:r>
      <w:proofErr w:type="spellStart"/>
      <w:r>
        <w:t>start</w:t>
      </w:r>
      <w:proofErr w:type="spellEnd"/>
    </w:p>
    <w:p w14:paraId="4A625E85" w14:textId="77777777" w:rsidR="00B51D01" w:rsidRDefault="00B51D01" w:rsidP="00B51D01">
      <w:proofErr w:type="spellStart"/>
      <w:r>
        <w:t>hello</w:t>
      </w:r>
      <w:proofErr w:type="spellEnd"/>
      <w:r>
        <w:t>:    DB "</w:t>
      </w:r>
      <w:proofErr w:type="spellStart"/>
      <w:r>
        <w:t>Hello</w:t>
      </w:r>
      <w:proofErr w:type="spellEnd"/>
      <w:r>
        <w:t xml:space="preserve"> </w:t>
      </w:r>
      <w:proofErr w:type="spellStart"/>
      <w:proofErr w:type="gramStart"/>
      <w:r>
        <w:t>World</w:t>
      </w:r>
      <w:proofErr w:type="spellEnd"/>
      <w:r>
        <w:t>¡</w:t>
      </w:r>
      <w:proofErr w:type="gramEnd"/>
      <w:r>
        <w:t>" ; Variable</w:t>
      </w:r>
    </w:p>
    <w:p w14:paraId="3AD0ED8F" w14:textId="77777777" w:rsidR="00B51D01" w:rsidRDefault="00B51D01" w:rsidP="00B51D01">
      <w:r>
        <w:t xml:space="preserve">              DB 0</w:t>
      </w:r>
      <w:r>
        <w:tab/>
        <w:t xml:space="preserve">                 </w:t>
      </w:r>
      <w:proofErr w:type="gramStart"/>
      <w:r>
        <w:t xml:space="preserve">  ;</w:t>
      </w:r>
      <w:proofErr w:type="gramEnd"/>
      <w:r>
        <w:t xml:space="preserve"> </w:t>
      </w:r>
      <w:proofErr w:type="spellStart"/>
      <w:r>
        <w:t>String</w:t>
      </w:r>
      <w:proofErr w:type="spellEnd"/>
      <w:r>
        <w:t xml:space="preserve"> </w:t>
      </w:r>
      <w:proofErr w:type="spellStart"/>
      <w:r>
        <w:t>terminator</w:t>
      </w:r>
      <w:proofErr w:type="spellEnd"/>
    </w:p>
    <w:p w14:paraId="7C36473C" w14:textId="77777777" w:rsidR="00B51D01" w:rsidRDefault="00B51D01" w:rsidP="00B51D01"/>
    <w:p w14:paraId="4957C328" w14:textId="77777777" w:rsidR="00B51D01" w:rsidRDefault="00B51D01" w:rsidP="00B51D01">
      <w:proofErr w:type="spellStart"/>
      <w:r>
        <w:t>start</w:t>
      </w:r>
      <w:proofErr w:type="spellEnd"/>
      <w:r>
        <w:t>:</w:t>
      </w:r>
    </w:p>
    <w:p w14:paraId="46E6A0D6" w14:textId="77777777" w:rsidR="00B51D01" w:rsidRDefault="00B51D01" w:rsidP="00B51D01">
      <w:r>
        <w:tab/>
        <w:t xml:space="preserve">MOV C, </w:t>
      </w:r>
      <w:proofErr w:type="spellStart"/>
      <w:r>
        <w:t>hello</w:t>
      </w:r>
      <w:proofErr w:type="spellEnd"/>
      <w:r>
        <w:t xml:space="preserve">   </w:t>
      </w:r>
      <w:proofErr w:type="gramStart"/>
      <w:r>
        <w:t xml:space="preserve">  ;</w:t>
      </w:r>
      <w:proofErr w:type="gramEnd"/>
      <w:r>
        <w:t xml:space="preserve"> Point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</w:p>
    <w:p w14:paraId="18B4FA47" w14:textId="77777777" w:rsidR="00B51D01" w:rsidRDefault="00B51D01" w:rsidP="00B51D01">
      <w:r>
        <w:tab/>
        <w:t>MOV D, 232</w:t>
      </w:r>
      <w:r>
        <w:tab/>
        <w:t xml:space="preserve">; Point </w:t>
      </w:r>
      <w:proofErr w:type="spellStart"/>
      <w:r>
        <w:t>to</w:t>
      </w:r>
      <w:proofErr w:type="spellEnd"/>
      <w:r>
        <w:t xml:space="preserve"> output</w:t>
      </w:r>
    </w:p>
    <w:p w14:paraId="71F222AC" w14:textId="77777777" w:rsidR="00B51D01" w:rsidRDefault="00B51D01" w:rsidP="00B51D01">
      <w:r>
        <w:tab/>
        <w:t xml:space="preserve">CALL </w:t>
      </w:r>
      <w:proofErr w:type="spellStart"/>
      <w:r>
        <w:t>print</w:t>
      </w:r>
      <w:proofErr w:type="spellEnd"/>
    </w:p>
    <w:p w14:paraId="7129191E" w14:textId="77777777" w:rsidR="00B51D01" w:rsidRDefault="00B51D01" w:rsidP="00B51D01">
      <w:r>
        <w:t xml:space="preserve">              HLT                     </w:t>
      </w:r>
      <w:proofErr w:type="gramStart"/>
      <w:r>
        <w:t xml:space="preserve">  ;</w:t>
      </w:r>
      <w:proofErr w:type="gramEnd"/>
      <w:r>
        <w:t xml:space="preserve"> Stop </w:t>
      </w:r>
      <w:proofErr w:type="spellStart"/>
      <w:r>
        <w:t>execution</w:t>
      </w:r>
      <w:proofErr w:type="spellEnd"/>
    </w:p>
    <w:p w14:paraId="50B57ED2" w14:textId="77777777" w:rsidR="00B51D01" w:rsidRDefault="00B51D01" w:rsidP="00B51D01"/>
    <w:p w14:paraId="5DCF1FEB" w14:textId="77777777" w:rsidR="00B51D01" w:rsidRDefault="00B51D01" w:rsidP="00B51D01">
      <w:proofErr w:type="spellStart"/>
      <w:r>
        <w:t>print</w:t>
      </w:r>
      <w:proofErr w:type="spellEnd"/>
      <w:r>
        <w:t>:</w:t>
      </w:r>
      <w:r>
        <w:tab/>
      </w:r>
      <w:r>
        <w:tab/>
      </w:r>
      <w:r>
        <w:tab/>
        <w:t xml:space="preserve">;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C:*</w:t>
      </w:r>
      <w:proofErr w:type="spellStart"/>
      <w:r>
        <w:t>from</w:t>
      </w:r>
      <w:proofErr w:type="spellEnd"/>
      <w:r>
        <w:t>, D:*to)</w:t>
      </w:r>
    </w:p>
    <w:p w14:paraId="6E086E35" w14:textId="77777777" w:rsidR="00B51D01" w:rsidRDefault="00B51D01" w:rsidP="00B51D01">
      <w:r>
        <w:tab/>
        <w:t>PUSH A</w:t>
      </w:r>
      <w:r>
        <w:tab/>
      </w:r>
    </w:p>
    <w:p w14:paraId="5478E069" w14:textId="77777777" w:rsidR="00B51D01" w:rsidRDefault="00B51D01" w:rsidP="00B51D01">
      <w:r>
        <w:tab/>
        <w:t>PUSH B</w:t>
      </w:r>
    </w:p>
    <w:p w14:paraId="3C461168" w14:textId="77777777" w:rsidR="00B51D01" w:rsidRDefault="00B51D01" w:rsidP="00B51D01">
      <w:r>
        <w:tab/>
        <w:t>MOV B, 0</w:t>
      </w:r>
    </w:p>
    <w:p w14:paraId="6716A6E2" w14:textId="77777777" w:rsidR="00B51D01" w:rsidRDefault="00B51D01" w:rsidP="00B51D01">
      <w:proofErr w:type="gramStart"/>
      <w:r>
        <w:t>.</w:t>
      </w:r>
      <w:proofErr w:type="spellStart"/>
      <w:r>
        <w:t>loop</w:t>
      </w:r>
      <w:proofErr w:type="spellEnd"/>
      <w:proofErr w:type="gramEnd"/>
      <w:r>
        <w:t>:</w:t>
      </w:r>
    </w:p>
    <w:p w14:paraId="6B0D1FB7" w14:textId="77777777" w:rsidR="00B51D01" w:rsidRDefault="00B51D01" w:rsidP="00B51D01">
      <w:r>
        <w:tab/>
        <w:t>MOV A, [C]</w:t>
      </w:r>
      <w:r>
        <w:tab/>
        <w:t xml:space="preserve">; </w:t>
      </w:r>
      <w:proofErr w:type="spellStart"/>
      <w:r>
        <w:t>Get</w:t>
      </w:r>
      <w:proofErr w:type="spellEnd"/>
      <w:r>
        <w:t xml:space="preserve"> </w:t>
      </w:r>
      <w:proofErr w:type="spellStart"/>
      <w:r>
        <w:t>char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var</w:t>
      </w:r>
      <w:proofErr w:type="spellEnd"/>
    </w:p>
    <w:p w14:paraId="718693BB" w14:textId="77777777" w:rsidR="00B51D01" w:rsidRDefault="00B51D01" w:rsidP="00B51D01">
      <w:r>
        <w:tab/>
        <w:t>MOV [D], A</w:t>
      </w:r>
      <w:r>
        <w:tab/>
        <w:t xml:space="preserve">;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output</w:t>
      </w:r>
    </w:p>
    <w:p w14:paraId="52DE6EA2" w14:textId="77777777" w:rsidR="00B51D01" w:rsidRDefault="00B51D01" w:rsidP="00B51D01">
      <w:r>
        <w:tab/>
        <w:t>INC C</w:t>
      </w:r>
    </w:p>
    <w:p w14:paraId="3A4726E0" w14:textId="77777777" w:rsidR="00B51D01" w:rsidRDefault="00B51D01" w:rsidP="00B51D01">
      <w:r>
        <w:tab/>
        <w:t xml:space="preserve">INC D  </w:t>
      </w:r>
    </w:p>
    <w:p w14:paraId="56AB3A0A" w14:textId="77777777" w:rsidR="00B51D01" w:rsidRDefault="00B51D01" w:rsidP="00B51D01">
      <w:r>
        <w:tab/>
        <w:t>CMP B, [C]</w:t>
      </w:r>
      <w:r>
        <w:tab/>
        <w:t xml:space="preserve">;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end</w:t>
      </w:r>
      <w:proofErr w:type="spellEnd"/>
    </w:p>
    <w:p w14:paraId="01DE633C" w14:textId="77777777" w:rsidR="00B51D01" w:rsidRDefault="00B51D01" w:rsidP="00B51D01">
      <w:r>
        <w:tab/>
      </w:r>
      <w:proofErr w:type="gramStart"/>
      <w:r>
        <w:t>JNZ .</w:t>
      </w:r>
      <w:proofErr w:type="spellStart"/>
      <w:r>
        <w:t>loop</w:t>
      </w:r>
      <w:proofErr w:type="spellEnd"/>
      <w:proofErr w:type="gramEnd"/>
      <w:r>
        <w:tab/>
        <w:t xml:space="preserve">; </w:t>
      </w:r>
      <w:proofErr w:type="spellStart"/>
      <w:r>
        <w:t>jump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not</w:t>
      </w:r>
      <w:proofErr w:type="spellEnd"/>
    </w:p>
    <w:p w14:paraId="4B91A0DB" w14:textId="77777777" w:rsidR="00B51D01" w:rsidRDefault="00B51D01" w:rsidP="00B51D01"/>
    <w:p w14:paraId="2CD4C3E9" w14:textId="77777777" w:rsidR="00B51D01" w:rsidRDefault="00B51D01" w:rsidP="00B51D01">
      <w:r>
        <w:tab/>
        <w:t>POP B</w:t>
      </w:r>
      <w:r>
        <w:tab/>
      </w:r>
      <w:r>
        <w:tab/>
        <w:t>; ¿?</w:t>
      </w:r>
    </w:p>
    <w:p w14:paraId="796C7DA9" w14:textId="77777777" w:rsidR="00B51D01" w:rsidRDefault="00B51D01" w:rsidP="00B51D01">
      <w:r>
        <w:tab/>
        <w:t>POP A</w:t>
      </w:r>
      <w:r>
        <w:tab/>
      </w:r>
      <w:r>
        <w:tab/>
        <w:t>; ¿?</w:t>
      </w:r>
    </w:p>
    <w:p w14:paraId="521DA931" w14:textId="77777777" w:rsidR="00B51D01" w:rsidRDefault="00B51D01" w:rsidP="00B51D01">
      <w:r>
        <w:tab/>
        <w:t>RET</w:t>
      </w:r>
    </w:p>
    <w:p w14:paraId="56F08CC0" w14:textId="77777777" w:rsidR="00B51D01" w:rsidRDefault="00B51D01" w:rsidP="00B51D01"/>
    <w:p w14:paraId="65547452" w14:textId="77777777" w:rsidR="00B51D01" w:rsidRDefault="00B51D01" w:rsidP="00B51D01"/>
    <w:p w14:paraId="73FF4E12" w14:textId="77777777" w:rsidR="00B51D01" w:rsidRDefault="00B51D01" w:rsidP="00B51D01"/>
    <w:p w14:paraId="2462F20A" w14:textId="77777777" w:rsidR="00B51D01" w:rsidRDefault="00B51D01" w:rsidP="00B51D01"/>
    <w:p w14:paraId="02EC39E3" w14:textId="77777777" w:rsidR="00B51D01" w:rsidRDefault="00B51D01" w:rsidP="00B51D01"/>
    <w:p w14:paraId="3B755B2F" w14:textId="77777777" w:rsidR="00B51D01" w:rsidRDefault="00B51D01" w:rsidP="00B51D01"/>
    <w:p w14:paraId="2037E9E1" w14:textId="77777777" w:rsidR="00B51D01" w:rsidRDefault="00B51D01" w:rsidP="00B51D01"/>
    <w:p w14:paraId="0ECD688C" w14:textId="5BC2B553" w:rsidR="009B53B9" w:rsidRPr="00AE171F" w:rsidRDefault="009B53B9" w:rsidP="00523CC3">
      <w:pPr>
        <w:rPr>
          <w:rFonts w:ascii="Arial" w:hAnsi="Arial" w:cs="Arial"/>
          <w:sz w:val="22"/>
          <w:szCs w:val="22"/>
        </w:rPr>
      </w:pPr>
    </w:p>
    <w:sectPr w:rsidR="009B53B9" w:rsidRPr="00AE171F" w:rsidSect="00FB68A9">
      <w:headerReference w:type="default" r:id="rId9"/>
      <w:footerReference w:type="default" r:id="rId10"/>
      <w:pgSz w:w="11906" w:h="16838"/>
      <w:pgMar w:top="2268" w:right="1134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D28B" w14:textId="77777777" w:rsidR="0016338F" w:rsidRDefault="0016338F">
      <w:r>
        <w:separator/>
      </w:r>
    </w:p>
  </w:endnote>
  <w:endnote w:type="continuationSeparator" w:id="0">
    <w:p w14:paraId="425A6A67" w14:textId="77777777" w:rsidR="0016338F" w:rsidRDefault="0016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C834" w14:textId="77777777" w:rsidR="005D4B49" w:rsidRDefault="005D4B49">
    <w:pPr>
      <w:pStyle w:val="Piedepgina"/>
      <w:pBdr>
        <w:top w:val="single" w:sz="4" w:space="1" w:color="808080"/>
      </w:pBdr>
      <w:jc w:val="center"/>
      <w:rPr>
        <w:rFonts w:ascii="Tahoma" w:hAnsi="Tahoma"/>
        <w:sz w:val="16"/>
        <w:lang w:val="es-ES_tradnl"/>
      </w:rPr>
    </w:pPr>
    <w:r>
      <w:rPr>
        <w:rFonts w:ascii="Arial" w:hAnsi="Arial"/>
        <w:sz w:val="18"/>
      </w:rPr>
      <w:tab/>
    </w:r>
    <w:r>
      <w:rPr>
        <w:rFonts w:ascii="Tahoma" w:hAnsi="Tahoma"/>
        <w:sz w:val="16"/>
        <w:lang w:val="es-ES_tradnl"/>
      </w:rPr>
      <w:t>Centro Universitario (M5502KFA), Ciudad, Mendoza. Casilla de Correos 405. República Argentina.</w:t>
    </w:r>
  </w:p>
  <w:p w14:paraId="560542D7" w14:textId="77777777" w:rsidR="005D4B49" w:rsidRDefault="005D4B49">
    <w:pPr>
      <w:pStyle w:val="Piedepgina"/>
      <w:pBdr>
        <w:top w:val="single" w:sz="4" w:space="1" w:color="808080"/>
      </w:pBdr>
      <w:jc w:val="center"/>
      <w:rPr>
        <w:rFonts w:ascii="Tahoma" w:hAnsi="Tahoma"/>
        <w:sz w:val="16"/>
        <w:lang w:val="es-AR"/>
      </w:rPr>
    </w:pPr>
    <w:r>
      <w:rPr>
        <w:rFonts w:ascii="Tahoma" w:hAnsi="Tahoma"/>
        <w:sz w:val="16"/>
        <w:lang w:val="es-ES_tradnl"/>
      </w:rPr>
      <w:t>Tel. +54-261-4494002.</w:t>
    </w:r>
    <w:r>
      <w:rPr>
        <w:rFonts w:ascii="Tahoma" w:hAnsi="Tahoma"/>
        <w:color w:val="808080"/>
        <w:sz w:val="16"/>
        <w:lang w:val="es-ES_tradnl"/>
      </w:rPr>
      <w:t xml:space="preserve"> </w:t>
    </w:r>
    <w:r>
      <w:rPr>
        <w:rFonts w:ascii="Tahoma" w:hAnsi="Tahoma"/>
        <w:sz w:val="16"/>
        <w:lang w:val="es-AR"/>
      </w:rPr>
      <w:t>Fax. +54-261-4380120. Sitio web: http://fing.uncu.edu.ar</w:t>
    </w:r>
  </w:p>
  <w:p w14:paraId="22E21024" w14:textId="77777777" w:rsidR="005D4B49" w:rsidRDefault="005D4B49">
    <w:pPr>
      <w:pStyle w:val="Piedepgina"/>
      <w:rPr>
        <w:rFonts w:ascii="Arial" w:hAnsi="Arial"/>
        <w:sz w:val="18"/>
      </w:rPr>
    </w:pPr>
    <w:r>
      <w:rPr>
        <w:rFonts w:ascii="Arial" w:hAnsi="Arial"/>
        <w:sz w:val="18"/>
      </w:rPr>
      <w:tab/>
      <w:t xml:space="preserve">Página </w:t>
    </w:r>
    <w:r w:rsidR="000C7373">
      <w:rPr>
        <w:sz w:val="18"/>
      </w:rPr>
      <w:fldChar w:fldCharType="begin"/>
    </w:r>
    <w:r>
      <w:rPr>
        <w:sz w:val="18"/>
      </w:rPr>
      <w:instrText xml:space="preserve"> PAGE </w:instrText>
    </w:r>
    <w:r w:rsidR="000C7373">
      <w:rPr>
        <w:sz w:val="18"/>
      </w:rPr>
      <w:fldChar w:fldCharType="separate"/>
    </w:r>
    <w:r w:rsidR="00B21AF9">
      <w:rPr>
        <w:noProof/>
        <w:sz w:val="18"/>
      </w:rPr>
      <w:t>1</w:t>
    </w:r>
    <w:r w:rsidR="000C7373">
      <w:rPr>
        <w:sz w:val="18"/>
      </w:rPr>
      <w:fldChar w:fldCharType="end"/>
    </w:r>
    <w:r>
      <w:rPr>
        <w:rFonts w:ascii="Arial" w:hAnsi="Arial"/>
        <w:sz w:val="18"/>
      </w:rPr>
      <w:t xml:space="preserve"> de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CD07" w14:textId="77777777" w:rsidR="0016338F" w:rsidRDefault="0016338F">
      <w:r>
        <w:separator/>
      </w:r>
    </w:p>
  </w:footnote>
  <w:footnote w:type="continuationSeparator" w:id="0">
    <w:p w14:paraId="24623B1C" w14:textId="77777777" w:rsidR="0016338F" w:rsidRDefault="00163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B0D9" w14:textId="77777777" w:rsidR="005D4B49" w:rsidRDefault="005D4B49">
    <w:pPr>
      <w:pStyle w:val="Encabezado"/>
      <w:tabs>
        <w:tab w:val="left" w:pos="7260"/>
      </w:tabs>
    </w:pPr>
    <w:r>
      <w:rPr>
        <w:noProof/>
        <w:lang w:val="es-AR" w:eastAsia="es-AR"/>
      </w:rPr>
      <w:drawing>
        <wp:anchor distT="0" distB="0" distL="114935" distR="114935" simplePos="0" relativeHeight="251657728" behindDoc="1" locked="0" layoutInCell="1" allowOverlap="1" wp14:anchorId="071412AF" wp14:editId="281D89EF">
          <wp:simplePos x="0" y="0"/>
          <wp:positionH relativeFrom="column">
            <wp:posOffset>-161925</wp:posOffset>
          </wp:positionH>
          <wp:positionV relativeFrom="paragraph">
            <wp:posOffset>-170815</wp:posOffset>
          </wp:positionV>
          <wp:extent cx="3408680" cy="674370"/>
          <wp:effectExtent l="19050" t="0" r="1270" b="0"/>
          <wp:wrapTight wrapText="bothSides">
            <wp:wrapPolygon edited="0">
              <wp:start x="-121" y="0"/>
              <wp:lineTo x="-121" y="20746"/>
              <wp:lineTo x="21608" y="20746"/>
              <wp:lineTo x="21608" y="0"/>
              <wp:lineTo x="-121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5707"/>
                  <a:stretch>
                    <a:fillRect/>
                  </a:stretch>
                </pic:blipFill>
                <pic:spPr bwMode="auto">
                  <a:xfrm>
                    <a:off x="0" y="0"/>
                    <a:ext cx="3408680" cy="674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</w:t>
    </w:r>
  </w:p>
  <w:p w14:paraId="4BAB3053" w14:textId="77777777" w:rsidR="005D4B49" w:rsidRDefault="005D4B49">
    <w:pPr>
      <w:pStyle w:val="Encabezado"/>
      <w:tabs>
        <w:tab w:val="left" w:pos="6555"/>
      </w:tabs>
      <w:rPr>
        <w:i/>
      </w:rPr>
    </w:pP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multi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F5E1F"/>
    <w:multiLevelType w:val="hybridMultilevel"/>
    <w:tmpl w:val="4D88C404"/>
    <w:lvl w:ilvl="0" w:tplc="D278D1E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551C7"/>
    <w:multiLevelType w:val="hybridMultilevel"/>
    <w:tmpl w:val="B0CE84C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7027"/>
    <w:multiLevelType w:val="multilevel"/>
    <w:tmpl w:val="BD2A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8D2DF9"/>
    <w:multiLevelType w:val="multilevel"/>
    <w:tmpl w:val="D1A6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7037700">
    <w:abstractNumId w:val="0"/>
  </w:num>
  <w:num w:numId="2" w16cid:durableId="997728718">
    <w:abstractNumId w:val="1"/>
  </w:num>
  <w:num w:numId="3" w16cid:durableId="144513044">
    <w:abstractNumId w:val="2"/>
  </w:num>
  <w:num w:numId="4" w16cid:durableId="2106225470">
    <w:abstractNumId w:val="6"/>
  </w:num>
  <w:num w:numId="5" w16cid:durableId="715855692">
    <w:abstractNumId w:val="7"/>
  </w:num>
  <w:num w:numId="6" w16cid:durableId="755325540">
    <w:abstractNumId w:val="3"/>
  </w:num>
  <w:num w:numId="7" w16cid:durableId="1911302202">
    <w:abstractNumId w:val="5"/>
  </w:num>
  <w:num w:numId="8" w16cid:durableId="702874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7D"/>
    <w:rsid w:val="0003283C"/>
    <w:rsid w:val="00077BA9"/>
    <w:rsid w:val="000B37D2"/>
    <w:rsid w:val="000C7373"/>
    <w:rsid w:val="001071F8"/>
    <w:rsid w:val="00146B7A"/>
    <w:rsid w:val="0016338F"/>
    <w:rsid w:val="001D1920"/>
    <w:rsid w:val="002513CC"/>
    <w:rsid w:val="00367612"/>
    <w:rsid w:val="003719D8"/>
    <w:rsid w:val="003E3C07"/>
    <w:rsid w:val="004053FA"/>
    <w:rsid w:val="0049568C"/>
    <w:rsid w:val="004A70F9"/>
    <w:rsid w:val="004E1393"/>
    <w:rsid w:val="00517688"/>
    <w:rsid w:val="00523CC3"/>
    <w:rsid w:val="00591E19"/>
    <w:rsid w:val="005B21D9"/>
    <w:rsid w:val="005D4B49"/>
    <w:rsid w:val="00603C82"/>
    <w:rsid w:val="00662F60"/>
    <w:rsid w:val="006A33A6"/>
    <w:rsid w:val="00710EEF"/>
    <w:rsid w:val="0075597D"/>
    <w:rsid w:val="007A160E"/>
    <w:rsid w:val="00811791"/>
    <w:rsid w:val="008C4F64"/>
    <w:rsid w:val="008E3AF3"/>
    <w:rsid w:val="008F246A"/>
    <w:rsid w:val="00952B43"/>
    <w:rsid w:val="009B53B9"/>
    <w:rsid w:val="009E2D27"/>
    <w:rsid w:val="00A00E60"/>
    <w:rsid w:val="00AC3D96"/>
    <w:rsid w:val="00AE171F"/>
    <w:rsid w:val="00B06CD2"/>
    <w:rsid w:val="00B21AF9"/>
    <w:rsid w:val="00B51D01"/>
    <w:rsid w:val="00C25386"/>
    <w:rsid w:val="00CB50B9"/>
    <w:rsid w:val="00CD2F7D"/>
    <w:rsid w:val="00CE1F83"/>
    <w:rsid w:val="00D43CA6"/>
    <w:rsid w:val="00DF5A18"/>
    <w:rsid w:val="00FB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DEDB87"/>
  <w15:docId w15:val="{AF07C030-34CF-40C8-A6BB-8CCCE32A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8A9"/>
    <w:pPr>
      <w:widowControl w:val="0"/>
      <w:suppressAutoHyphens/>
      <w:autoSpaceDE w:val="0"/>
    </w:pPr>
    <w:rPr>
      <w:rFonts w:ascii="Courier New" w:hAnsi="Courier New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FB68A9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8"/>
      <w:szCs w:val="28"/>
      <w:lang w:val="es-AR"/>
    </w:rPr>
  </w:style>
  <w:style w:type="paragraph" w:styleId="Ttulo2">
    <w:name w:val="heading 2"/>
    <w:basedOn w:val="Normal"/>
    <w:next w:val="Normal"/>
    <w:qFormat/>
    <w:rsid w:val="00FB68A9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qFormat/>
    <w:rsid w:val="00FB68A9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Ttulo4">
    <w:name w:val="heading 4"/>
    <w:basedOn w:val="Normal"/>
    <w:next w:val="Normal"/>
    <w:qFormat/>
    <w:rsid w:val="00FB68A9"/>
    <w:pPr>
      <w:keepNext/>
      <w:widowControl/>
      <w:numPr>
        <w:ilvl w:val="3"/>
        <w:numId w:val="1"/>
      </w:numPr>
      <w:spacing w:before="120"/>
      <w:jc w:val="both"/>
      <w:outlineLvl w:val="3"/>
    </w:pPr>
    <w:rPr>
      <w:rFonts w:ascii="Arial" w:hAnsi="Arial" w:cs="Arial"/>
      <w:b/>
      <w:bCs/>
      <w:i/>
      <w:iCs/>
      <w:szCs w:val="20"/>
    </w:rPr>
  </w:style>
  <w:style w:type="paragraph" w:styleId="Ttulo5">
    <w:name w:val="heading 5"/>
    <w:basedOn w:val="Normal"/>
    <w:next w:val="Normal"/>
    <w:qFormat/>
    <w:rsid w:val="00FB68A9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rsid w:val="00FB68A9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0"/>
    </w:rPr>
  </w:style>
  <w:style w:type="paragraph" w:styleId="Ttulo7">
    <w:name w:val="heading 7"/>
    <w:basedOn w:val="Normal"/>
    <w:next w:val="Normal"/>
    <w:qFormat/>
    <w:rsid w:val="00FB68A9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i/>
      <w:iCs/>
      <w:sz w:val="22"/>
      <w:szCs w:val="22"/>
      <w:lang w:val="es-ES_tradnl"/>
    </w:rPr>
  </w:style>
  <w:style w:type="paragraph" w:styleId="Ttulo8">
    <w:name w:val="heading 8"/>
    <w:basedOn w:val="Normal"/>
    <w:next w:val="Normal"/>
    <w:qFormat/>
    <w:rsid w:val="00FB68A9"/>
    <w:pPr>
      <w:keepNext/>
      <w:numPr>
        <w:ilvl w:val="7"/>
        <w:numId w:val="1"/>
      </w:numPr>
      <w:spacing w:before="120"/>
      <w:jc w:val="right"/>
      <w:outlineLvl w:val="7"/>
    </w:pPr>
    <w:rPr>
      <w:rFonts w:ascii="Arial" w:hAnsi="Arial"/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FB68A9"/>
    <w:rPr>
      <w:rFonts w:ascii="Symbol" w:hAnsi="Symbol"/>
    </w:rPr>
  </w:style>
  <w:style w:type="character" w:customStyle="1" w:styleId="WW8Num3z0">
    <w:name w:val="WW8Num3z0"/>
    <w:rsid w:val="00FB68A9"/>
    <w:rPr>
      <w:rFonts w:ascii="Symbol" w:hAnsi="Symbol"/>
    </w:rPr>
  </w:style>
  <w:style w:type="character" w:customStyle="1" w:styleId="Fuentedeprrafopredeter2">
    <w:name w:val="Fuente de párrafo predeter.2"/>
    <w:rsid w:val="00FB68A9"/>
  </w:style>
  <w:style w:type="character" w:customStyle="1" w:styleId="WW8Num1z0">
    <w:name w:val="WW8Num1z0"/>
    <w:rsid w:val="00FB68A9"/>
    <w:rPr>
      <w:rFonts w:ascii="Symbol" w:hAnsi="Symbol"/>
    </w:rPr>
  </w:style>
  <w:style w:type="character" w:customStyle="1" w:styleId="WW8Num3z1">
    <w:name w:val="WW8Num3z1"/>
    <w:rsid w:val="00FB68A9"/>
    <w:rPr>
      <w:rFonts w:ascii="Courier New" w:hAnsi="Courier New" w:cs="Courier New"/>
    </w:rPr>
  </w:style>
  <w:style w:type="character" w:customStyle="1" w:styleId="WW8Num3z2">
    <w:name w:val="WW8Num3z2"/>
    <w:rsid w:val="00FB68A9"/>
    <w:rPr>
      <w:rFonts w:ascii="Wingdings" w:hAnsi="Wingdings"/>
    </w:rPr>
  </w:style>
  <w:style w:type="character" w:customStyle="1" w:styleId="WW8Num5z0">
    <w:name w:val="WW8Num5z0"/>
    <w:rsid w:val="00FB68A9"/>
    <w:rPr>
      <w:b/>
    </w:rPr>
  </w:style>
  <w:style w:type="character" w:customStyle="1" w:styleId="WW8Num6z0">
    <w:name w:val="WW8Num6z0"/>
    <w:rsid w:val="00FB68A9"/>
    <w:rPr>
      <w:rFonts w:ascii="Symbol" w:hAnsi="Symbol"/>
      <w:sz w:val="16"/>
    </w:rPr>
  </w:style>
  <w:style w:type="character" w:customStyle="1" w:styleId="WW8Num6z1">
    <w:name w:val="WW8Num6z1"/>
    <w:rsid w:val="00FB68A9"/>
    <w:rPr>
      <w:rFonts w:ascii="Courier New" w:hAnsi="Courier New"/>
    </w:rPr>
  </w:style>
  <w:style w:type="character" w:customStyle="1" w:styleId="WW8Num6z2">
    <w:name w:val="WW8Num6z2"/>
    <w:rsid w:val="00FB68A9"/>
    <w:rPr>
      <w:rFonts w:ascii="Wingdings" w:hAnsi="Wingdings"/>
    </w:rPr>
  </w:style>
  <w:style w:type="character" w:customStyle="1" w:styleId="WW8Num6z3">
    <w:name w:val="WW8Num6z3"/>
    <w:rsid w:val="00FB68A9"/>
    <w:rPr>
      <w:rFonts w:ascii="Symbol" w:hAnsi="Symbol"/>
    </w:rPr>
  </w:style>
  <w:style w:type="character" w:customStyle="1" w:styleId="WW8Num7z0">
    <w:name w:val="WW8Num7z0"/>
    <w:rsid w:val="00FB68A9"/>
    <w:rPr>
      <w:rFonts w:ascii="Symbol" w:hAnsi="Symbol"/>
      <w:b w:val="0"/>
      <w:i w:val="0"/>
      <w:color w:val="auto"/>
      <w:sz w:val="18"/>
    </w:rPr>
  </w:style>
  <w:style w:type="character" w:customStyle="1" w:styleId="WW8Num7z1">
    <w:name w:val="WW8Num7z1"/>
    <w:rsid w:val="00FB68A9"/>
    <w:rPr>
      <w:rFonts w:ascii="Courier New" w:hAnsi="Courier New"/>
    </w:rPr>
  </w:style>
  <w:style w:type="character" w:customStyle="1" w:styleId="WW8Num7z2">
    <w:name w:val="WW8Num7z2"/>
    <w:rsid w:val="00FB68A9"/>
    <w:rPr>
      <w:rFonts w:ascii="Wingdings" w:hAnsi="Wingdings"/>
    </w:rPr>
  </w:style>
  <w:style w:type="character" w:customStyle="1" w:styleId="WW8Num7z3">
    <w:name w:val="WW8Num7z3"/>
    <w:rsid w:val="00FB68A9"/>
    <w:rPr>
      <w:rFonts w:ascii="Symbol" w:hAnsi="Symbol"/>
    </w:rPr>
  </w:style>
  <w:style w:type="character" w:customStyle="1" w:styleId="WW8Num9z0">
    <w:name w:val="WW8Num9z0"/>
    <w:rsid w:val="00FB68A9"/>
    <w:rPr>
      <w:b/>
    </w:rPr>
  </w:style>
  <w:style w:type="character" w:customStyle="1" w:styleId="WW8Num11z0">
    <w:name w:val="WW8Num11z0"/>
    <w:rsid w:val="00FB68A9"/>
    <w:rPr>
      <w:rFonts w:ascii="Symbol" w:hAnsi="Symbol"/>
    </w:rPr>
  </w:style>
  <w:style w:type="character" w:customStyle="1" w:styleId="WW8Num11z1">
    <w:name w:val="WW8Num11z1"/>
    <w:rsid w:val="00FB68A9"/>
    <w:rPr>
      <w:rFonts w:ascii="Courier New" w:hAnsi="Courier New" w:cs="Courier New"/>
    </w:rPr>
  </w:style>
  <w:style w:type="character" w:customStyle="1" w:styleId="WW8Num11z2">
    <w:name w:val="WW8Num11z2"/>
    <w:rsid w:val="00FB68A9"/>
    <w:rPr>
      <w:rFonts w:ascii="Wingdings" w:hAnsi="Wingdings"/>
    </w:rPr>
  </w:style>
  <w:style w:type="character" w:customStyle="1" w:styleId="WW8Num13z0">
    <w:name w:val="WW8Num13z0"/>
    <w:rsid w:val="00FB68A9"/>
    <w:rPr>
      <w:rFonts w:ascii="Courier New" w:hAnsi="Courier New" w:cs="Courier New"/>
    </w:rPr>
  </w:style>
  <w:style w:type="character" w:customStyle="1" w:styleId="WW8Num13z2">
    <w:name w:val="WW8Num13z2"/>
    <w:rsid w:val="00FB68A9"/>
    <w:rPr>
      <w:rFonts w:ascii="Wingdings" w:hAnsi="Wingdings"/>
    </w:rPr>
  </w:style>
  <w:style w:type="character" w:customStyle="1" w:styleId="WW8Num13z3">
    <w:name w:val="WW8Num13z3"/>
    <w:rsid w:val="00FB68A9"/>
    <w:rPr>
      <w:rFonts w:ascii="Symbol" w:hAnsi="Symbol"/>
    </w:rPr>
  </w:style>
  <w:style w:type="character" w:customStyle="1" w:styleId="WW8Num14z0">
    <w:name w:val="WW8Num14z0"/>
    <w:rsid w:val="00FB68A9"/>
    <w:rPr>
      <w:rFonts w:ascii="Symbol" w:hAnsi="Symbol"/>
      <w:b w:val="0"/>
      <w:i w:val="0"/>
      <w:color w:val="auto"/>
      <w:sz w:val="18"/>
    </w:rPr>
  </w:style>
  <w:style w:type="character" w:customStyle="1" w:styleId="WW8Num14z1">
    <w:name w:val="WW8Num14z1"/>
    <w:rsid w:val="00FB68A9"/>
    <w:rPr>
      <w:rFonts w:ascii="Courier New" w:hAnsi="Courier New"/>
    </w:rPr>
  </w:style>
  <w:style w:type="character" w:customStyle="1" w:styleId="WW8Num14z2">
    <w:name w:val="WW8Num14z2"/>
    <w:rsid w:val="00FB68A9"/>
    <w:rPr>
      <w:rFonts w:ascii="Wingdings" w:hAnsi="Wingdings"/>
    </w:rPr>
  </w:style>
  <w:style w:type="character" w:customStyle="1" w:styleId="WW8Num14z3">
    <w:name w:val="WW8Num14z3"/>
    <w:rsid w:val="00FB68A9"/>
    <w:rPr>
      <w:rFonts w:ascii="Symbol" w:hAnsi="Symbol"/>
    </w:rPr>
  </w:style>
  <w:style w:type="character" w:customStyle="1" w:styleId="WW8Num15z0">
    <w:name w:val="WW8Num15z0"/>
    <w:rsid w:val="00FB68A9"/>
    <w:rPr>
      <w:rFonts w:ascii="Symbol" w:hAnsi="Symbol"/>
    </w:rPr>
  </w:style>
  <w:style w:type="character" w:customStyle="1" w:styleId="WW8Num15z1">
    <w:name w:val="WW8Num15z1"/>
    <w:rsid w:val="00FB68A9"/>
    <w:rPr>
      <w:rFonts w:ascii="Courier New" w:hAnsi="Courier New" w:cs="Courier New"/>
    </w:rPr>
  </w:style>
  <w:style w:type="character" w:customStyle="1" w:styleId="WW8Num15z2">
    <w:name w:val="WW8Num15z2"/>
    <w:rsid w:val="00FB68A9"/>
    <w:rPr>
      <w:rFonts w:ascii="Wingdings" w:hAnsi="Wingdings"/>
    </w:rPr>
  </w:style>
  <w:style w:type="character" w:customStyle="1" w:styleId="WW8Num16z0">
    <w:name w:val="WW8Num16z0"/>
    <w:rsid w:val="00FB68A9"/>
    <w:rPr>
      <w:rFonts w:ascii="Symbol" w:hAnsi="Symbol"/>
      <w:sz w:val="16"/>
    </w:rPr>
  </w:style>
  <w:style w:type="character" w:customStyle="1" w:styleId="WW8Num16z1">
    <w:name w:val="WW8Num16z1"/>
    <w:rsid w:val="00FB68A9"/>
    <w:rPr>
      <w:rFonts w:ascii="Courier New" w:hAnsi="Courier New"/>
    </w:rPr>
  </w:style>
  <w:style w:type="character" w:customStyle="1" w:styleId="WW8Num16z2">
    <w:name w:val="WW8Num16z2"/>
    <w:rsid w:val="00FB68A9"/>
    <w:rPr>
      <w:rFonts w:ascii="Wingdings" w:hAnsi="Wingdings"/>
    </w:rPr>
  </w:style>
  <w:style w:type="character" w:customStyle="1" w:styleId="WW8Num16z3">
    <w:name w:val="WW8Num16z3"/>
    <w:rsid w:val="00FB68A9"/>
    <w:rPr>
      <w:rFonts w:ascii="Symbol" w:hAnsi="Symbol"/>
    </w:rPr>
  </w:style>
  <w:style w:type="character" w:customStyle="1" w:styleId="WW8Num17z0">
    <w:name w:val="WW8Num17z0"/>
    <w:rsid w:val="00FB68A9"/>
    <w:rPr>
      <w:b/>
    </w:rPr>
  </w:style>
  <w:style w:type="character" w:customStyle="1" w:styleId="WW8Num18z0">
    <w:name w:val="WW8Num18z0"/>
    <w:rsid w:val="00FB68A9"/>
    <w:rPr>
      <w:rFonts w:ascii="Symbol" w:hAnsi="Symbol"/>
      <w:sz w:val="16"/>
    </w:rPr>
  </w:style>
  <w:style w:type="character" w:customStyle="1" w:styleId="WW8Num18z2">
    <w:name w:val="WW8Num18z2"/>
    <w:rsid w:val="00FB68A9"/>
    <w:rPr>
      <w:b/>
    </w:rPr>
  </w:style>
  <w:style w:type="character" w:customStyle="1" w:styleId="WW8Num18z3">
    <w:name w:val="WW8Num18z3"/>
    <w:rsid w:val="00FB68A9"/>
    <w:rPr>
      <w:rFonts w:ascii="Symbol" w:hAnsi="Symbol"/>
    </w:rPr>
  </w:style>
  <w:style w:type="character" w:customStyle="1" w:styleId="WW8Num18z4">
    <w:name w:val="WW8Num18z4"/>
    <w:rsid w:val="00FB68A9"/>
    <w:rPr>
      <w:rFonts w:ascii="Courier New" w:hAnsi="Courier New"/>
    </w:rPr>
  </w:style>
  <w:style w:type="character" w:customStyle="1" w:styleId="WW8Num18z5">
    <w:name w:val="WW8Num18z5"/>
    <w:rsid w:val="00FB68A9"/>
    <w:rPr>
      <w:rFonts w:ascii="Wingdings" w:hAnsi="Wingdings"/>
    </w:rPr>
  </w:style>
  <w:style w:type="character" w:customStyle="1" w:styleId="Fuentedeprrafopredeter1">
    <w:name w:val="Fuente de párrafo predeter.1"/>
    <w:rsid w:val="00FB68A9"/>
  </w:style>
  <w:style w:type="character" w:customStyle="1" w:styleId="Smbolodenotaalpie">
    <w:name w:val="Símbolo de nota al pie"/>
    <w:rsid w:val="00FB68A9"/>
  </w:style>
  <w:style w:type="character" w:styleId="Nmerodepgina">
    <w:name w:val="page number"/>
    <w:basedOn w:val="Fuentedeprrafopredeter1"/>
    <w:rsid w:val="00FB68A9"/>
  </w:style>
  <w:style w:type="paragraph" w:customStyle="1" w:styleId="Encabezado2">
    <w:name w:val="Encabezado2"/>
    <w:basedOn w:val="Normal"/>
    <w:next w:val="Textoindependiente"/>
    <w:rsid w:val="00FB68A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rsid w:val="00FB68A9"/>
    <w:pPr>
      <w:widowControl/>
      <w:spacing w:before="187" w:line="259" w:lineRule="exact"/>
      <w:jc w:val="both"/>
    </w:pPr>
    <w:rPr>
      <w:rFonts w:ascii="Arial" w:hAnsi="Arial" w:cs="Arial"/>
      <w:sz w:val="22"/>
      <w:szCs w:val="20"/>
      <w:lang w:val="es-ES_tradnl"/>
    </w:rPr>
  </w:style>
  <w:style w:type="paragraph" w:styleId="Lista">
    <w:name w:val="List"/>
    <w:basedOn w:val="Textoindependiente"/>
    <w:rsid w:val="00FB68A9"/>
  </w:style>
  <w:style w:type="paragraph" w:customStyle="1" w:styleId="Etiqueta">
    <w:name w:val="Etiqueta"/>
    <w:basedOn w:val="Normal"/>
    <w:rsid w:val="00FB68A9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FB68A9"/>
    <w:pPr>
      <w:suppressLineNumbers/>
    </w:pPr>
  </w:style>
  <w:style w:type="paragraph" w:customStyle="1" w:styleId="Encabezado1">
    <w:name w:val="Encabezado1"/>
    <w:basedOn w:val="Normal"/>
    <w:next w:val="Textoindependiente"/>
    <w:rsid w:val="00FB68A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iedepgina">
    <w:name w:val="footer"/>
    <w:basedOn w:val="Normal"/>
    <w:rsid w:val="00FB68A9"/>
  </w:style>
  <w:style w:type="paragraph" w:customStyle="1" w:styleId="Textoindependiente21">
    <w:name w:val="Texto independiente 21"/>
    <w:basedOn w:val="Normal"/>
    <w:rsid w:val="00FB68A9"/>
    <w:pPr>
      <w:jc w:val="both"/>
    </w:pPr>
    <w:rPr>
      <w:rFonts w:ascii="Arial" w:hAnsi="Arial" w:cs="Arial"/>
      <w:sz w:val="24"/>
      <w:lang w:val="es-ES_tradnl"/>
    </w:rPr>
  </w:style>
  <w:style w:type="paragraph" w:styleId="Sangradetextonormal">
    <w:name w:val="Body Text Indent"/>
    <w:basedOn w:val="Normal"/>
    <w:rsid w:val="00FB68A9"/>
    <w:pPr>
      <w:widowControl/>
    </w:pPr>
    <w:rPr>
      <w:rFonts w:ascii="Arial" w:hAnsi="Arial" w:cs="Arial"/>
      <w:b/>
      <w:bCs/>
      <w:i/>
      <w:iCs/>
      <w:szCs w:val="20"/>
      <w:lang w:val="es-ES_tradnl"/>
    </w:rPr>
  </w:style>
  <w:style w:type="paragraph" w:customStyle="1" w:styleId="Textoindependiente31">
    <w:name w:val="Texto independiente 31"/>
    <w:basedOn w:val="Normal"/>
    <w:rsid w:val="00FB68A9"/>
    <w:pPr>
      <w:spacing w:before="120"/>
      <w:jc w:val="both"/>
    </w:pPr>
    <w:rPr>
      <w:rFonts w:ascii="Arial" w:hAnsi="Arial" w:cs="Arial"/>
    </w:rPr>
  </w:style>
  <w:style w:type="paragraph" w:styleId="Encabezado">
    <w:name w:val="header"/>
    <w:basedOn w:val="Normal"/>
    <w:rsid w:val="00FB68A9"/>
  </w:style>
  <w:style w:type="paragraph" w:customStyle="1" w:styleId="Sangra3detindependiente1">
    <w:name w:val="Sangría 3 de t. independiente1"/>
    <w:basedOn w:val="Normal"/>
    <w:rsid w:val="00FB68A9"/>
    <w:pPr>
      <w:widowControl/>
      <w:autoSpaceDE/>
      <w:ind w:left="567" w:hanging="567"/>
      <w:jc w:val="both"/>
    </w:pPr>
    <w:rPr>
      <w:rFonts w:ascii="Times New Roman" w:hAnsi="Times New Roman"/>
      <w:sz w:val="24"/>
      <w:szCs w:val="20"/>
    </w:rPr>
  </w:style>
  <w:style w:type="paragraph" w:customStyle="1" w:styleId="Contenidodelatabla">
    <w:name w:val="Contenido de la tabla"/>
    <w:basedOn w:val="Normal"/>
    <w:rsid w:val="00FB68A9"/>
    <w:pPr>
      <w:suppressLineNumbers/>
    </w:pPr>
  </w:style>
  <w:style w:type="paragraph" w:customStyle="1" w:styleId="Encabezadodelatabla">
    <w:name w:val="Encabezado de la tabla"/>
    <w:basedOn w:val="Contenidodelatabla"/>
    <w:rsid w:val="00FB68A9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03C82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13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513CC"/>
    <w:rPr>
      <w:rFonts w:ascii="Segoe UI" w:hAnsi="Segoe UI" w:cs="Segoe UI"/>
      <w:sz w:val="18"/>
      <w:szCs w:val="18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523CC3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AE1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weigi.github.io/assembler-simula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weigi.github.io/assembler-simulato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CONSTRUCCIONES METÁLICAS Y DE MADERA II</vt:lpstr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CONSTRUCCIONES METÁLICAS Y DE MADERA II</dc:title>
  <dc:creator>Francisco Crisafulli</dc:creator>
  <cp:lastModifiedBy>webinar</cp:lastModifiedBy>
  <cp:revision>5</cp:revision>
  <cp:lastPrinted>2019-03-11T17:17:00Z</cp:lastPrinted>
  <dcterms:created xsi:type="dcterms:W3CDTF">2022-04-09T14:22:00Z</dcterms:created>
  <dcterms:modified xsi:type="dcterms:W3CDTF">2022-04-09T14:31:00Z</dcterms:modified>
</cp:coreProperties>
</file>